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DA" w:rsidRDefault="0022279D">
      <w:pPr>
        <w:pStyle w:val="BodyText"/>
        <w:tabs>
          <w:tab w:val="left" w:pos="5687"/>
        </w:tabs>
        <w:kinsoku w:val="0"/>
        <w:overflowPunct w:val="0"/>
        <w:spacing w:before="71"/>
        <w:ind w:left="201"/>
        <w:rPr>
          <w:sz w:val="20"/>
          <w:szCs w:val="20"/>
        </w:rPr>
      </w:pPr>
      <w:r>
        <w:rPr>
          <w:sz w:val="20"/>
          <w:szCs w:val="20"/>
        </w:rPr>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986FDA" w:rsidRDefault="00986FDA">
      <w:pPr>
        <w:pStyle w:val="BodyText"/>
        <w:kinsoku w:val="0"/>
        <w:overflowPunct w:val="0"/>
        <w:rPr>
          <w:sz w:val="22"/>
          <w:szCs w:val="22"/>
        </w:rPr>
      </w:pPr>
    </w:p>
    <w:p w:rsidR="00986FDA" w:rsidRDefault="00986FDA">
      <w:pPr>
        <w:pStyle w:val="BodyText"/>
        <w:kinsoku w:val="0"/>
        <w:overflowPunct w:val="0"/>
        <w:spacing w:before="4"/>
        <w:rPr>
          <w:sz w:val="20"/>
          <w:szCs w:val="20"/>
        </w:rPr>
      </w:pPr>
    </w:p>
    <w:p w:rsidR="00986FDA" w:rsidRDefault="0022279D">
      <w:pPr>
        <w:pStyle w:val="Heading1"/>
        <w:tabs>
          <w:tab w:val="left" w:pos="1161"/>
          <w:tab w:val="left" w:pos="8839"/>
        </w:tabs>
        <w:kinsoku w:val="0"/>
        <w:overflowPunct w:val="0"/>
        <w:rPr>
          <w:b w:val="0"/>
          <w:bCs w:val="0"/>
        </w:rPr>
      </w:pPr>
      <w:r>
        <w:rPr>
          <w:b w:val="0"/>
          <w:bCs w:val="0"/>
          <w:shd w:val="clear" w:color="auto" w:fill="BFBFBF"/>
        </w:rPr>
        <w:t xml:space="preserve"> </w:t>
      </w:r>
      <w:r>
        <w:rPr>
          <w:b w:val="0"/>
          <w:bCs w:val="0"/>
          <w:shd w:val="clear" w:color="auto" w:fill="BFBFBF"/>
        </w:rPr>
        <w:tab/>
      </w:r>
      <w:r>
        <w:rPr>
          <w:shd w:val="clear" w:color="auto" w:fill="BFBFBF"/>
        </w:rPr>
        <w:t>LNP</w:t>
      </w:r>
      <w:r>
        <w:rPr>
          <w:spacing w:val="-50"/>
          <w:shd w:val="clear" w:color="auto" w:fill="BFBFBF"/>
        </w:rPr>
        <w:t xml:space="preserve"> </w:t>
      </w:r>
      <w:r>
        <w:rPr>
          <w:shd w:val="clear" w:color="auto" w:fill="BFBFBF"/>
        </w:rPr>
        <w:t>Problem/Issue Identification and Description Form</w:t>
      </w:r>
      <w:r>
        <w:rPr>
          <w:shd w:val="clear" w:color="auto" w:fill="BFBFBF"/>
        </w:rPr>
        <w:tab/>
      </w:r>
    </w:p>
    <w:p w:rsidR="00986FDA" w:rsidRDefault="00986FDA">
      <w:pPr>
        <w:pStyle w:val="BodyText"/>
        <w:kinsoku w:val="0"/>
        <w:overflowPunct w:val="0"/>
        <w:rPr>
          <w:b/>
          <w:bCs/>
          <w:sz w:val="20"/>
          <w:szCs w:val="20"/>
        </w:rPr>
      </w:pPr>
    </w:p>
    <w:p w:rsidR="00986FDA" w:rsidRDefault="0022279D">
      <w:pPr>
        <w:pStyle w:val="BodyText"/>
        <w:kinsoku w:val="0"/>
        <w:overflowPunct w:val="0"/>
        <w:spacing w:before="6"/>
        <w:rPr>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24890"/>
                <wp:effectExtent l="0" t="0" r="0" b="0"/>
                <wp:wrapTopAndBottom/>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48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32DA1" w:rsidRDefault="0022279D" w:rsidP="00432DA1">
                            <w:pPr>
                              <w:pStyle w:val="BodyText"/>
                              <w:kinsoku w:val="0"/>
                              <w:overflowPunct w:val="0"/>
                              <w:spacing w:before="10"/>
                              <w:ind w:left="81" w:right="-382"/>
                            </w:pPr>
                            <w:r>
                              <w:rPr>
                                <w:b/>
                                <w:bCs/>
                              </w:rPr>
                              <w:t xml:space="preserve">Submittal Date </w:t>
                            </w:r>
                            <w:r w:rsidR="00432DA1">
                              <w:t>(mm/</w:t>
                            </w:r>
                            <w:proofErr w:type="spellStart"/>
                            <w:r w:rsidR="00432DA1">
                              <w:t>dd</w:t>
                            </w:r>
                            <w:proofErr w:type="spellEnd"/>
                            <w:r w:rsidR="00432DA1">
                              <w:t>/</w:t>
                            </w:r>
                            <w:proofErr w:type="spellStart"/>
                            <w:r w:rsidR="00432DA1">
                              <w:t>yyyy</w:t>
                            </w:r>
                            <w:proofErr w:type="spellEnd"/>
                            <w:r w:rsidR="00432DA1">
                              <w:t>): 12</w:t>
                            </w:r>
                            <w:r>
                              <w:t>/07/1999</w:t>
                            </w:r>
                            <w:r w:rsidR="00432DA1">
                              <w:tab/>
                            </w:r>
                            <w:r w:rsidR="00432DA1">
                              <w:tab/>
                            </w:r>
                            <w:r w:rsidR="00432DA1">
                              <w:tab/>
                            </w:r>
                            <w:r w:rsidR="00432DA1">
                              <w:tab/>
                            </w:r>
                            <w:r w:rsidR="00432DA1">
                              <w:tab/>
                            </w:r>
                            <w:r w:rsidR="00432DA1" w:rsidRPr="00432DA1">
                              <w:rPr>
                                <w:b/>
                              </w:rPr>
                              <w:t>PIM 005 v2</w:t>
                            </w:r>
                          </w:p>
                          <w:p w:rsidR="00C834C5" w:rsidRDefault="0022279D" w:rsidP="00432DA1">
                            <w:pPr>
                              <w:pStyle w:val="BodyText"/>
                              <w:kinsoku w:val="0"/>
                              <w:overflowPunct w:val="0"/>
                              <w:spacing w:before="10"/>
                              <w:ind w:left="81" w:right="-382"/>
                            </w:pPr>
                            <w:r>
                              <w:rPr>
                                <w:b/>
                                <w:bCs/>
                              </w:rPr>
                              <w:t>Company(s) Submitting Issue</w:t>
                            </w:r>
                            <w:r>
                              <w:t xml:space="preserve">: Ameritech - SBC </w:t>
                            </w:r>
                          </w:p>
                          <w:p w:rsidR="00986FDA" w:rsidRDefault="0022279D" w:rsidP="00432DA1">
                            <w:pPr>
                              <w:pStyle w:val="BodyText"/>
                              <w:kinsoku w:val="0"/>
                              <w:overflowPunct w:val="0"/>
                              <w:spacing w:before="10"/>
                              <w:ind w:left="81" w:right="-382"/>
                            </w:pPr>
                            <w:r>
                              <w:rPr>
                                <w:b/>
                                <w:bCs/>
                              </w:rPr>
                              <w:t xml:space="preserve">Contact(s):  Name </w:t>
                            </w:r>
                            <w:r>
                              <w:t xml:space="preserve">Donna </w:t>
                            </w:r>
                            <w:proofErr w:type="spellStart"/>
                            <w:r>
                              <w:t>Navickas</w:t>
                            </w:r>
                            <w:proofErr w:type="spellEnd"/>
                          </w:p>
                          <w:p w:rsidR="00986FDA" w:rsidRDefault="0022279D" w:rsidP="00432DA1">
                            <w:pPr>
                              <w:pStyle w:val="BodyText"/>
                              <w:kinsoku w:val="0"/>
                              <w:overflowPunct w:val="0"/>
                              <w:ind w:left="81"/>
                            </w:pPr>
                            <w:r>
                              <w:rPr>
                                <w:b/>
                                <w:bCs/>
                              </w:rPr>
                              <w:t xml:space="preserve">Contact Number </w:t>
                            </w:r>
                            <w:r>
                              <w:t>847/248/4487</w:t>
                            </w:r>
                          </w:p>
                          <w:p w:rsidR="00986FDA" w:rsidRDefault="0022279D" w:rsidP="00432DA1">
                            <w:pPr>
                              <w:pStyle w:val="BodyText"/>
                              <w:kinsoku w:val="0"/>
                              <w:overflowPunct w:val="0"/>
                              <w:ind w:left="81"/>
                            </w:pPr>
                            <w:r>
                              <w:rPr>
                                <w:b/>
                                <w:bCs/>
                              </w:rPr>
                              <w:t xml:space="preserve">Email </w:t>
                            </w:r>
                            <w:proofErr w:type="gramStart"/>
                            <w:r>
                              <w:rPr>
                                <w:b/>
                                <w:bCs/>
                              </w:rPr>
                              <w:t xml:space="preserve">Address  </w:t>
                            </w:r>
                            <w:proofErr w:type="gramEnd"/>
                            <w:r w:rsidR="002C05B5">
                              <w:fldChar w:fldCharType="begin"/>
                            </w:r>
                            <w:r w:rsidR="002C05B5">
                              <w:instrText xml:space="preserve"> HYPERLINK "mailto:dnavickas@msn.com" </w:instrText>
                            </w:r>
                            <w:r w:rsidR="002C05B5">
                              <w:fldChar w:fldCharType="separate"/>
                            </w:r>
                            <w:r>
                              <w:t>dnavickas@msn.com</w:t>
                            </w:r>
                            <w:r w:rsidR="002C05B5">
                              <w:fldChar w:fldCharType="end"/>
                            </w:r>
                          </w:p>
                          <w:p w:rsidR="00986FDA" w:rsidRDefault="0022279D">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8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" o:allowincell="f" filled="f" strokeweight=".5pt">
                <v:textbox inset="0,0,0,0">
                  <w:txbxContent>
                    <w:p w:rsidR="00432DA1" w:rsidRDefault="0022279D" w:rsidP="00432DA1">
                      <w:pPr>
                        <w:pStyle w:val="BodyText"/>
                        <w:kinsoku w:val="0"/>
                        <w:overflowPunct w:val="0"/>
                        <w:spacing w:before="10"/>
                        <w:ind w:left="81" w:right="-382"/>
                      </w:pPr>
                      <w:r>
                        <w:rPr>
                          <w:b/>
                          <w:bCs/>
                        </w:rPr>
                        <w:t xml:space="preserve">Submittal Date </w:t>
                      </w:r>
                      <w:r w:rsidR="00432DA1">
                        <w:t>(mm/</w:t>
                      </w:r>
                      <w:proofErr w:type="spellStart"/>
                      <w:r w:rsidR="00432DA1">
                        <w:t>dd</w:t>
                      </w:r>
                      <w:proofErr w:type="spellEnd"/>
                      <w:r w:rsidR="00432DA1">
                        <w:t>/</w:t>
                      </w:r>
                      <w:proofErr w:type="spellStart"/>
                      <w:r w:rsidR="00432DA1">
                        <w:t>yyyy</w:t>
                      </w:r>
                      <w:proofErr w:type="spellEnd"/>
                      <w:r w:rsidR="00432DA1">
                        <w:t>): 12</w:t>
                      </w:r>
                      <w:r>
                        <w:t>/07/1999</w:t>
                      </w:r>
                      <w:r w:rsidR="00432DA1">
                        <w:tab/>
                      </w:r>
                      <w:r w:rsidR="00432DA1">
                        <w:tab/>
                      </w:r>
                      <w:r w:rsidR="00432DA1">
                        <w:tab/>
                      </w:r>
                      <w:r w:rsidR="00432DA1">
                        <w:tab/>
                      </w:r>
                      <w:r w:rsidR="00432DA1">
                        <w:tab/>
                      </w:r>
                      <w:r w:rsidR="00432DA1" w:rsidRPr="00432DA1">
                        <w:rPr>
                          <w:b/>
                        </w:rPr>
                        <w:t>PIM 005 v2</w:t>
                      </w:r>
                    </w:p>
                    <w:p w:rsidR="00C834C5" w:rsidRDefault="0022279D" w:rsidP="00432DA1">
                      <w:pPr>
                        <w:pStyle w:val="BodyText"/>
                        <w:kinsoku w:val="0"/>
                        <w:overflowPunct w:val="0"/>
                        <w:spacing w:before="10"/>
                        <w:ind w:left="81" w:right="-382"/>
                      </w:pPr>
                      <w:r>
                        <w:rPr>
                          <w:b/>
                          <w:bCs/>
                        </w:rPr>
                        <w:t>Company(s) Submitting Issue</w:t>
                      </w:r>
                      <w:r>
                        <w:t xml:space="preserve">: Ameritech - SBC </w:t>
                      </w:r>
                    </w:p>
                    <w:p w:rsidR="00986FDA" w:rsidRDefault="0022279D" w:rsidP="00432DA1">
                      <w:pPr>
                        <w:pStyle w:val="BodyText"/>
                        <w:kinsoku w:val="0"/>
                        <w:overflowPunct w:val="0"/>
                        <w:spacing w:before="10"/>
                        <w:ind w:left="81" w:right="-382"/>
                      </w:pPr>
                      <w:r>
                        <w:rPr>
                          <w:b/>
                          <w:bCs/>
                        </w:rPr>
                        <w:t xml:space="preserve">Contact(s):  Name </w:t>
                      </w:r>
                      <w:r>
                        <w:t xml:space="preserve">Donna </w:t>
                      </w:r>
                      <w:proofErr w:type="spellStart"/>
                      <w:r>
                        <w:t>Navickas</w:t>
                      </w:r>
                      <w:proofErr w:type="spellEnd"/>
                    </w:p>
                    <w:p w:rsidR="00986FDA" w:rsidRDefault="0022279D" w:rsidP="00432DA1">
                      <w:pPr>
                        <w:pStyle w:val="BodyText"/>
                        <w:kinsoku w:val="0"/>
                        <w:overflowPunct w:val="0"/>
                        <w:ind w:left="81"/>
                      </w:pPr>
                      <w:r>
                        <w:rPr>
                          <w:b/>
                          <w:bCs/>
                        </w:rPr>
                        <w:t xml:space="preserve">Contact Number </w:t>
                      </w:r>
                      <w:r>
                        <w:t>847/248/4487</w:t>
                      </w:r>
                    </w:p>
                    <w:p w:rsidR="00986FDA" w:rsidRDefault="0022279D" w:rsidP="00432DA1">
                      <w:pPr>
                        <w:pStyle w:val="BodyText"/>
                        <w:kinsoku w:val="0"/>
                        <w:overflowPunct w:val="0"/>
                        <w:ind w:left="81"/>
                      </w:pPr>
                      <w:r>
                        <w:rPr>
                          <w:b/>
                          <w:bCs/>
                        </w:rPr>
                        <w:t xml:space="preserve">Email </w:t>
                      </w:r>
                      <w:proofErr w:type="gramStart"/>
                      <w:r>
                        <w:rPr>
                          <w:b/>
                          <w:bCs/>
                        </w:rPr>
                        <w:t xml:space="preserve">Address  </w:t>
                      </w:r>
                      <w:proofErr w:type="gramEnd"/>
                      <w:r w:rsidR="002C05B5">
                        <w:fldChar w:fldCharType="begin"/>
                      </w:r>
                      <w:r w:rsidR="002C05B5">
                        <w:instrText xml:space="preserve"> HYPERLINK "mailto:dnavickas@msn.com" </w:instrText>
                      </w:r>
                      <w:r w:rsidR="002C05B5">
                        <w:fldChar w:fldCharType="separate"/>
                      </w:r>
                      <w:r>
                        <w:t>dnavickas@msn.com</w:t>
                      </w:r>
                      <w:r w:rsidR="002C05B5">
                        <w:fldChar w:fldCharType="end"/>
                      </w:r>
                    </w:p>
                    <w:p w:rsidR="00986FDA" w:rsidRDefault="0022279D">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v:textbox>
                <w10:wrap type="topAndBottom" anchorx="page"/>
              </v:shape>
            </w:pict>
          </mc:Fallback>
        </mc:AlternateContent>
      </w:r>
    </w:p>
    <w:p w:rsidR="00986FDA" w:rsidRDefault="00986FDA">
      <w:pPr>
        <w:pStyle w:val="BodyText"/>
        <w:kinsoku w:val="0"/>
        <w:overflowPunct w:val="0"/>
        <w:rPr>
          <w:b/>
          <w:bCs/>
          <w:sz w:val="20"/>
          <w:szCs w:val="20"/>
        </w:rPr>
      </w:pPr>
    </w:p>
    <w:p w:rsidR="00986FDA" w:rsidRDefault="00986FDA">
      <w:pPr>
        <w:pStyle w:val="BodyText"/>
        <w:kinsoku w:val="0"/>
        <w:overflowPunct w:val="0"/>
        <w:spacing w:before="9"/>
        <w:rPr>
          <w:b/>
          <w:bCs/>
          <w:sz w:val="16"/>
          <w:szCs w:val="16"/>
        </w:rPr>
      </w:pPr>
    </w:p>
    <w:p w:rsidR="00986FDA" w:rsidRDefault="0022279D">
      <w:pPr>
        <w:pStyle w:val="ListParagraph"/>
        <w:numPr>
          <w:ilvl w:val="0"/>
          <w:numId w:val="5"/>
        </w:numPr>
        <w:tabs>
          <w:tab w:val="left" w:pos="562"/>
        </w:tabs>
        <w:kinsoku w:val="0"/>
        <w:overflowPunct w:val="0"/>
        <w:spacing w:before="90"/>
        <w:rPr>
          <w:sz w:val="16"/>
          <w:szCs w:val="16"/>
        </w:rPr>
      </w:pPr>
      <w:r>
        <w:rPr>
          <w:b/>
          <w:bCs/>
        </w:rPr>
        <w:t>Problem/Issue Statement:</w:t>
      </w:r>
      <w:r>
        <w:rPr>
          <w:b/>
          <w:bCs/>
          <w:spacing w:val="-32"/>
        </w:rPr>
        <w:t xml:space="preserve"> </w:t>
      </w:r>
      <w:r>
        <w:rPr>
          <w:sz w:val="16"/>
          <w:szCs w:val="16"/>
        </w:rPr>
        <w:t>(Brief statement outlining the problem/issue.)</w:t>
      </w:r>
    </w:p>
    <w:p w:rsidR="00986FDA" w:rsidRDefault="0022279D">
      <w:pPr>
        <w:pStyle w:val="BodyText"/>
        <w:kinsoku w:val="0"/>
        <w:overflowPunct w:val="0"/>
        <w:ind w:left="2638" w:right="2636"/>
        <w:jc w:val="center"/>
        <w:rPr>
          <w:b/>
          <w:bCs/>
          <w:sz w:val="22"/>
          <w:szCs w:val="22"/>
        </w:rPr>
      </w:pPr>
      <w:bookmarkStart w:id="0" w:name="INADVERTENT_PORTING"/>
      <w:bookmarkEnd w:id="0"/>
      <w:r>
        <w:rPr>
          <w:b/>
          <w:bCs/>
          <w:sz w:val="22"/>
          <w:szCs w:val="22"/>
        </w:rPr>
        <w:t>INADVERTENT PORTING</w:t>
      </w:r>
    </w:p>
    <w:p w:rsidR="00986FDA" w:rsidRDefault="00986FDA">
      <w:pPr>
        <w:pStyle w:val="BodyText"/>
        <w:kinsoku w:val="0"/>
        <w:overflowPunct w:val="0"/>
        <w:spacing w:before="9"/>
        <w:rPr>
          <w:b/>
          <w:bCs/>
          <w:sz w:val="19"/>
          <w:szCs w:val="19"/>
        </w:rPr>
      </w:pPr>
    </w:p>
    <w:p w:rsidR="00986FDA" w:rsidRDefault="0022279D">
      <w:pPr>
        <w:pStyle w:val="BodyText"/>
        <w:kinsoku w:val="0"/>
        <w:overflowPunct w:val="0"/>
        <w:spacing w:before="1"/>
        <w:ind w:left="201" w:right="134"/>
        <w:rPr>
          <w:sz w:val="22"/>
          <w:szCs w:val="22"/>
        </w:rPr>
      </w:pPr>
      <w:r>
        <w:rPr>
          <w:sz w:val="22"/>
          <w:szCs w:val="22"/>
        </w:rPr>
        <w:t xml:space="preserve">An “inadvertent port” is a condition </w:t>
      </w:r>
      <w:proofErr w:type="gramStart"/>
      <w:r>
        <w:rPr>
          <w:sz w:val="22"/>
          <w:szCs w:val="22"/>
        </w:rPr>
        <w:t>is encountered</w:t>
      </w:r>
      <w:proofErr w:type="gramEnd"/>
      <w:r>
        <w:rPr>
          <w:sz w:val="22"/>
          <w:szCs w:val="22"/>
        </w:rPr>
        <w:t xml:space="preserve"> when an out of service customer contacts their current service provider’s repair center. Repair technicians uncover an “inadvertent port” through routine trouble analysis processes. These processes include line testing to validate that the customer’s TN </w:t>
      </w:r>
      <w:proofErr w:type="gramStart"/>
      <w:r>
        <w:rPr>
          <w:sz w:val="22"/>
          <w:szCs w:val="22"/>
        </w:rPr>
        <w:t>is provisioned</w:t>
      </w:r>
      <w:proofErr w:type="gramEnd"/>
      <w:r>
        <w:rPr>
          <w:sz w:val="22"/>
          <w:szCs w:val="22"/>
        </w:rPr>
        <w:t xml:space="preserve"> within the SPs facilities (network and loop). In </w:t>
      </w:r>
      <w:proofErr w:type="gramStart"/>
      <w:r>
        <w:rPr>
          <w:sz w:val="22"/>
          <w:szCs w:val="22"/>
        </w:rPr>
        <w:t>addition</w:t>
      </w:r>
      <w:proofErr w:type="gramEnd"/>
      <w:r>
        <w:rPr>
          <w:sz w:val="22"/>
          <w:szCs w:val="22"/>
        </w:rPr>
        <w:t xml:space="preserve"> the processes include the validation of pending order activity.</w:t>
      </w:r>
    </w:p>
    <w:p w:rsidR="00986FDA" w:rsidRDefault="00986FDA">
      <w:pPr>
        <w:pStyle w:val="BodyText"/>
        <w:kinsoku w:val="0"/>
        <w:overflowPunct w:val="0"/>
        <w:spacing w:before="1"/>
      </w:pPr>
    </w:p>
    <w:p w:rsidR="00986FDA" w:rsidRDefault="0022279D">
      <w:pPr>
        <w:pStyle w:val="BodyText"/>
        <w:kinsoku w:val="0"/>
        <w:overflowPunct w:val="0"/>
        <w:ind w:left="201" w:right="134"/>
        <w:rPr>
          <w:sz w:val="22"/>
          <w:szCs w:val="22"/>
        </w:rPr>
      </w:pPr>
      <w:r>
        <w:rPr>
          <w:sz w:val="22"/>
          <w:szCs w:val="22"/>
        </w:rPr>
        <w:t xml:space="preserve">If the technician finds that the customer </w:t>
      </w:r>
      <w:proofErr w:type="gramStart"/>
      <w:r>
        <w:rPr>
          <w:sz w:val="22"/>
          <w:szCs w:val="22"/>
        </w:rPr>
        <w:t>is provisioned</w:t>
      </w:r>
      <w:proofErr w:type="gramEnd"/>
      <w:r>
        <w:rPr>
          <w:sz w:val="22"/>
          <w:szCs w:val="22"/>
        </w:rPr>
        <w:t xml:space="preserve"> within their facilities, there is no evidence of requested order activity, but the customer’s line has been ported to another SP – this is considered an “inadvertent port”.</w:t>
      </w:r>
    </w:p>
    <w:p w:rsidR="00986FDA" w:rsidRDefault="00986FDA">
      <w:pPr>
        <w:pStyle w:val="BodyText"/>
        <w:kinsoku w:val="0"/>
        <w:overflowPunct w:val="0"/>
        <w:spacing w:before="11"/>
        <w:rPr>
          <w:sz w:val="21"/>
          <w:szCs w:val="21"/>
        </w:rPr>
      </w:pPr>
    </w:p>
    <w:p w:rsidR="00986FDA" w:rsidRDefault="0022279D">
      <w:pPr>
        <w:pStyle w:val="BodyText"/>
        <w:kinsoku w:val="0"/>
        <w:overflowPunct w:val="0"/>
        <w:ind w:left="201" w:right="134"/>
        <w:rPr>
          <w:sz w:val="22"/>
          <w:szCs w:val="22"/>
        </w:rPr>
      </w:pPr>
      <w:r>
        <w:rPr>
          <w:sz w:val="22"/>
          <w:szCs w:val="22"/>
        </w:rPr>
        <w:t>The particular process addressed by this PIM only addresses the “inadvertent port” conditions when the current service provider is unable to contact the other SP to undo the “inadvertent port”. This normally occurs in an off-hour situation.</w:t>
      </w:r>
    </w:p>
    <w:p w:rsidR="00986FDA" w:rsidRDefault="00986FDA">
      <w:pPr>
        <w:pStyle w:val="BodyText"/>
        <w:kinsoku w:val="0"/>
        <w:overflowPunct w:val="0"/>
        <w:spacing w:before="11"/>
        <w:rPr>
          <w:sz w:val="21"/>
          <w:szCs w:val="21"/>
        </w:rPr>
      </w:pPr>
    </w:p>
    <w:p w:rsidR="00986FDA" w:rsidRDefault="0022279D">
      <w:pPr>
        <w:pStyle w:val="BodyText"/>
        <w:kinsoku w:val="0"/>
        <w:overflowPunct w:val="0"/>
        <w:ind w:left="201" w:right="134"/>
        <w:rPr>
          <w:sz w:val="22"/>
          <w:szCs w:val="22"/>
        </w:rPr>
      </w:pPr>
      <w:r>
        <w:rPr>
          <w:sz w:val="22"/>
          <w:szCs w:val="22"/>
        </w:rPr>
        <w:t xml:space="preserve">More details concerning possible scenarios and </w:t>
      </w:r>
      <w:proofErr w:type="gramStart"/>
      <w:r>
        <w:rPr>
          <w:sz w:val="22"/>
          <w:szCs w:val="22"/>
        </w:rPr>
        <w:t>suggested</w:t>
      </w:r>
      <w:proofErr w:type="gramEnd"/>
      <w:r>
        <w:rPr>
          <w:sz w:val="22"/>
          <w:szCs w:val="22"/>
        </w:rPr>
        <w:t xml:space="preserve"> process changes are contained within this document.</w:t>
      </w:r>
    </w:p>
    <w:p w:rsidR="00986FDA" w:rsidRDefault="00986FDA">
      <w:pPr>
        <w:pStyle w:val="BodyText"/>
        <w:kinsoku w:val="0"/>
        <w:overflowPunct w:val="0"/>
        <w:spacing w:before="10"/>
        <w:rPr>
          <w:sz w:val="21"/>
          <w:szCs w:val="21"/>
        </w:rPr>
      </w:pPr>
    </w:p>
    <w:p w:rsidR="00986FDA" w:rsidRDefault="0022279D">
      <w:pPr>
        <w:pStyle w:val="ListParagraph"/>
        <w:numPr>
          <w:ilvl w:val="0"/>
          <w:numId w:val="5"/>
        </w:numPr>
        <w:tabs>
          <w:tab w:val="left" w:pos="562"/>
        </w:tabs>
        <w:kinsoku w:val="0"/>
        <w:overflowPunct w:val="0"/>
        <w:ind w:right="257"/>
        <w:rPr>
          <w:sz w:val="22"/>
          <w:szCs w:val="22"/>
        </w:rPr>
      </w:pPr>
      <w:r>
        <w:rPr>
          <w:b/>
          <w:bCs/>
        </w:rPr>
        <w:t xml:space="preserve">Problem/Issue Description: </w:t>
      </w:r>
      <w:r>
        <w:rPr>
          <w:sz w:val="16"/>
          <w:szCs w:val="16"/>
        </w:rPr>
        <w:t xml:space="preserve">(Provide detailed description of problem/issue.) </w:t>
      </w:r>
      <w:r>
        <w:rPr>
          <w:sz w:val="22"/>
          <w:szCs w:val="22"/>
        </w:rPr>
        <w:t xml:space="preserve">There are certain instances where customer lines </w:t>
      </w:r>
      <w:proofErr w:type="gramStart"/>
      <w:r>
        <w:rPr>
          <w:sz w:val="22"/>
          <w:szCs w:val="22"/>
        </w:rPr>
        <w:t>are ported</w:t>
      </w:r>
      <w:proofErr w:type="gramEnd"/>
      <w:r>
        <w:rPr>
          <w:sz w:val="22"/>
          <w:szCs w:val="22"/>
        </w:rPr>
        <w:t xml:space="preserve"> in error i.e. “Inadvertent Porting”.  </w:t>
      </w:r>
      <w:proofErr w:type="gramStart"/>
      <w:r>
        <w:rPr>
          <w:sz w:val="22"/>
          <w:szCs w:val="22"/>
        </w:rPr>
        <w:t xml:space="preserve">There are several circumstances under which this may </w:t>
      </w:r>
      <w:r>
        <w:rPr>
          <w:spacing w:val="-3"/>
          <w:sz w:val="22"/>
          <w:szCs w:val="22"/>
        </w:rPr>
        <w:t>occur</w:t>
      </w:r>
      <w:proofErr w:type="gramEnd"/>
      <w:r>
        <w:rPr>
          <w:spacing w:val="-3"/>
          <w:sz w:val="22"/>
          <w:szCs w:val="22"/>
        </w:rPr>
        <w:t xml:space="preserve">. </w:t>
      </w:r>
      <w:r>
        <w:rPr>
          <w:sz w:val="22"/>
          <w:szCs w:val="22"/>
        </w:rPr>
        <w:t>Below are listed some possible scenarios. These scenarios result in a customer being out of service. The intent of this submission is to minimize the amount of time that a customer must be out of</w:t>
      </w:r>
      <w:r>
        <w:rPr>
          <w:spacing w:val="-28"/>
          <w:sz w:val="22"/>
          <w:szCs w:val="22"/>
        </w:rPr>
        <w:t xml:space="preserve"> </w:t>
      </w:r>
      <w:r>
        <w:rPr>
          <w:sz w:val="22"/>
          <w:szCs w:val="22"/>
        </w:rPr>
        <w:t>service.</w:t>
      </w:r>
    </w:p>
    <w:p w:rsidR="00986FDA" w:rsidRDefault="0022279D">
      <w:pPr>
        <w:pStyle w:val="ListParagraph"/>
        <w:numPr>
          <w:ilvl w:val="1"/>
          <w:numId w:val="5"/>
        </w:numPr>
        <w:tabs>
          <w:tab w:val="left" w:pos="3026"/>
        </w:tabs>
        <w:kinsoku w:val="0"/>
        <w:overflowPunct w:val="0"/>
        <w:spacing w:before="183"/>
        <w:ind w:hanging="345"/>
        <w:rPr>
          <w:b/>
          <w:bCs/>
          <w:sz w:val="20"/>
          <w:szCs w:val="20"/>
        </w:rPr>
      </w:pPr>
      <w:r>
        <w:rPr>
          <w:b/>
          <w:bCs/>
          <w:sz w:val="20"/>
          <w:szCs w:val="20"/>
        </w:rPr>
        <w:t>Examples &amp; Impacts of</w:t>
      </w:r>
      <w:r>
        <w:rPr>
          <w:b/>
          <w:bCs/>
          <w:spacing w:val="-22"/>
          <w:sz w:val="20"/>
          <w:szCs w:val="20"/>
        </w:rPr>
        <w:t xml:space="preserve"> </w:t>
      </w:r>
      <w:r>
        <w:rPr>
          <w:b/>
          <w:bCs/>
          <w:sz w:val="20"/>
          <w:szCs w:val="20"/>
        </w:rPr>
        <w:t>Problem/Issue:</w:t>
      </w:r>
    </w:p>
    <w:p w:rsidR="00986FDA" w:rsidRDefault="0022279D">
      <w:pPr>
        <w:pStyle w:val="BodyText"/>
        <w:kinsoku w:val="0"/>
        <w:overflowPunct w:val="0"/>
        <w:spacing w:before="5"/>
        <w:rPr>
          <w:b/>
          <w:bCs/>
          <w:sz w:val="15"/>
          <w:szCs w:val="15"/>
        </w:rPr>
      </w:pPr>
      <w:r>
        <w:rPr>
          <w:noProof/>
        </w:rPr>
        <mc:AlternateContent>
          <mc:Choice Requires="wps">
            <w:drawing>
              <wp:anchor distT="0" distB="0" distL="0" distR="0" simplePos="0" relativeHeight="251659264" behindDoc="0" locked="0" layoutInCell="0" allowOverlap="1">
                <wp:simplePos x="0" y="0"/>
                <wp:positionH relativeFrom="page">
                  <wp:posOffset>1156335</wp:posOffset>
                </wp:positionH>
                <wp:positionV relativeFrom="paragraph">
                  <wp:posOffset>141605</wp:posOffset>
                </wp:positionV>
                <wp:extent cx="5461000" cy="12700"/>
                <wp:effectExtent l="0" t="0" r="0" b="0"/>
                <wp:wrapTopAndBottom/>
                <wp:docPr id="4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0" cy="1270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663213" id="Freeform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1.05pt,11.15pt,521.05pt,11.15pt" coordsize="8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" o:allowincell="f" filled="f" strokeweight=".63pt">
                <v:path arrowok="t" o:connecttype="custom" o:connectlocs="0,0;5461000,0" o:connectangles="0,0"/>
                <w10:wrap type="topAndBottom" anchorx="page"/>
              </v:polyline>
            </w:pict>
          </mc:Fallback>
        </mc:AlternateContent>
      </w:r>
    </w:p>
    <w:p w:rsidR="00986FDA" w:rsidRDefault="0022279D">
      <w:pPr>
        <w:pStyle w:val="Heading1"/>
        <w:kinsoku w:val="0"/>
        <w:overflowPunct w:val="0"/>
        <w:ind w:left="2638" w:right="2636"/>
        <w:jc w:val="center"/>
      </w:pPr>
      <w:r>
        <w:t>“INADVERTENT PORTING”</w:t>
      </w:r>
    </w:p>
    <w:p w:rsidR="00986FDA" w:rsidRDefault="00986FDA">
      <w:pPr>
        <w:pStyle w:val="BodyText"/>
        <w:kinsoku w:val="0"/>
        <w:overflowPunct w:val="0"/>
        <w:rPr>
          <w:b/>
          <w:bCs/>
          <w:sz w:val="30"/>
          <w:szCs w:val="30"/>
        </w:rPr>
      </w:pPr>
    </w:p>
    <w:p w:rsidR="00986FDA" w:rsidRDefault="0022279D">
      <w:pPr>
        <w:pStyle w:val="BodyText"/>
        <w:kinsoku w:val="0"/>
        <w:overflowPunct w:val="0"/>
        <w:spacing w:before="251"/>
        <w:ind w:left="2638" w:right="2635"/>
        <w:jc w:val="center"/>
        <w:rPr>
          <w:sz w:val="32"/>
          <w:szCs w:val="32"/>
        </w:rPr>
      </w:pPr>
      <w:bookmarkStart w:id="1" w:name="POSSIBLE_SCENARIOS"/>
      <w:bookmarkEnd w:id="1"/>
      <w:r>
        <w:rPr>
          <w:sz w:val="32"/>
          <w:szCs w:val="32"/>
        </w:rPr>
        <w:t>POSSIBLE SCENARIOS</w:t>
      </w:r>
    </w:p>
    <w:p w:rsidR="00986FDA" w:rsidRDefault="00986FDA">
      <w:pPr>
        <w:pStyle w:val="BodyText"/>
        <w:kinsoku w:val="0"/>
        <w:overflowPunct w:val="0"/>
        <w:spacing w:before="4"/>
        <w:rPr>
          <w:sz w:val="16"/>
          <w:szCs w:val="16"/>
        </w:rPr>
      </w:pPr>
    </w:p>
    <w:p w:rsidR="00986FDA" w:rsidRDefault="0022279D">
      <w:pPr>
        <w:pStyle w:val="BodyText"/>
        <w:kinsoku w:val="0"/>
        <w:overflowPunct w:val="0"/>
        <w:spacing w:before="90"/>
        <w:ind w:left="201"/>
      </w:pPr>
      <w:r>
        <w:t>.</w:t>
      </w:r>
    </w:p>
    <w:p w:rsidR="00986FDA" w:rsidRDefault="0022279D">
      <w:pPr>
        <w:pStyle w:val="ListParagraph"/>
        <w:numPr>
          <w:ilvl w:val="0"/>
          <w:numId w:val="4"/>
        </w:numPr>
        <w:tabs>
          <w:tab w:val="left" w:pos="822"/>
        </w:tabs>
        <w:kinsoku w:val="0"/>
        <w:overflowPunct w:val="0"/>
        <w:ind w:firstLine="0"/>
      </w:pPr>
      <w:r>
        <w:t>New SP typed in the wrong data i.e. TN; Old SP</w:t>
      </w:r>
      <w:r>
        <w:rPr>
          <w:spacing w:val="-42"/>
        </w:rPr>
        <w:t xml:space="preserve"> </w:t>
      </w:r>
      <w:r>
        <w:t>inputs “conflict”</w:t>
      </w:r>
    </w:p>
    <w:p w:rsidR="00986FDA" w:rsidRDefault="00986FDA">
      <w:pPr>
        <w:pStyle w:val="BodyText"/>
        <w:kinsoku w:val="0"/>
        <w:overflowPunct w:val="0"/>
      </w:pPr>
    </w:p>
    <w:p w:rsidR="00986FDA" w:rsidRDefault="0022279D">
      <w:pPr>
        <w:pStyle w:val="ListParagraph"/>
        <w:numPr>
          <w:ilvl w:val="1"/>
          <w:numId w:val="4"/>
        </w:numPr>
        <w:tabs>
          <w:tab w:val="left" w:pos="1642"/>
        </w:tabs>
        <w:kinsoku w:val="0"/>
        <w:overflowPunct w:val="0"/>
      </w:pPr>
      <w:r>
        <w:t>New SP misses conflict and erroneously activates wrong</w:t>
      </w:r>
      <w:r>
        <w:rPr>
          <w:spacing w:val="29"/>
        </w:rPr>
        <w:t xml:space="preserve"> </w:t>
      </w:r>
      <w:r>
        <w:t>TN</w:t>
      </w:r>
    </w:p>
    <w:p w:rsidR="00986FDA" w:rsidRDefault="00986FDA">
      <w:pPr>
        <w:pStyle w:val="ListParagraph"/>
        <w:numPr>
          <w:ilvl w:val="1"/>
          <w:numId w:val="4"/>
        </w:numPr>
        <w:tabs>
          <w:tab w:val="left" w:pos="1642"/>
        </w:tabs>
        <w:kinsoku w:val="0"/>
        <w:overflowPunct w:val="0"/>
        <w:sectPr w:rsidR="00986FDA">
          <w:footerReference w:type="default" r:id="rId7"/>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986FDA" w:rsidRDefault="0022279D">
      <w:pPr>
        <w:pStyle w:val="BodyText"/>
        <w:tabs>
          <w:tab w:val="left" w:pos="5687"/>
        </w:tabs>
        <w:kinsoku w:val="0"/>
        <w:overflowPunct w:val="0"/>
        <w:spacing w:before="71"/>
        <w:ind w:left="1282" w:hanging="1080"/>
        <w:rPr>
          <w:sz w:val="20"/>
          <w:szCs w:val="20"/>
        </w:rPr>
      </w:pPr>
      <w:r>
        <w:rPr>
          <w:sz w:val="20"/>
          <w:szCs w:val="20"/>
        </w:rPr>
        <w:lastRenderedPageBreak/>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986FDA" w:rsidRDefault="00986FDA">
      <w:pPr>
        <w:pStyle w:val="BodyText"/>
        <w:kinsoku w:val="0"/>
        <w:overflowPunct w:val="0"/>
        <w:rPr>
          <w:sz w:val="22"/>
          <w:szCs w:val="22"/>
        </w:rPr>
      </w:pPr>
    </w:p>
    <w:p w:rsidR="00986FDA" w:rsidRDefault="00986FDA">
      <w:pPr>
        <w:pStyle w:val="BodyText"/>
        <w:kinsoku w:val="0"/>
        <w:overflowPunct w:val="0"/>
        <w:spacing w:before="5"/>
        <w:rPr>
          <w:sz w:val="20"/>
          <w:szCs w:val="20"/>
        </w:rPr>
      </w:pPr>
    </w:p>
    <w:p w:rsidR="00986FDA" w:rsidRDefault="0022279D">
      <w:pPr>
        <w:pStyle w:val="Heading2"/>
        <w:kinsoku w:val="0"/>
        <w:overflowPunct w:val="0"/>
        <w:ind w:left="921" w:right="134" w:firstLine="360"/>
      </w:pPr>
      <w:proofErr w:type="gramStart"/>
      <w:r>
        <w:t>customer</w:t>
      </w:r>
      <w:proofErr w:type="gramEnd"/>
      <w:r>
        <w:t xml:space="preserve"> </w:t>
      </w:r>
      <w:proofErr w:type="spellStart"/>
      <w:r>
        <w:t>oos</w:t>
      </w:r>
      <w:proofErr w:type="spellEnd"/>
      <w:r>
        <w:t xml:space="preserve"> (out of service) – “Old” SP has to coordinate with “New” SP to “</w:t>
      </w:r>
      <w:proofErr w:type="spellStart"/>
      <w:r>
        <w:t>unport</w:t>
      </w:r>
      <w:proofErr w:type="spellEnd"/>
      <w:r>
        <w:t>” customer</w:t>
      </w:r>
    </w:p>
    <w:p w:rsidR="00986FDA" w:rsidRDefault="00986FDA">
      <w:pPr>
        <w:pStyle w:val="BodyText"/>
        <w:kinsoku w:val="0"/>
        <w:overflowPunct w:val="0"/>
        <w:spacing w:before="11"/>
        <w:rPr>
          <w:b/>
          <w:bCs/>
          <w:sz w:val="23"/>
          <w:szCs w:val="23"/>
        </w:rPr>
      </w:pPr>
    </w:p>
    <w:p w:rsidR="00986FDA" w:rsidRDefault="0022279D">
      <w:pPr>
        <w:pStyle w:val="ListParagraph"/>
        <w:numPr>
          <w:ilvl w:val="0"/>
          <w:numId w:val="4"/>
        </w:numPr>
        <w:tabs>
          <w:tab w:val="left" w:pos="822"/>
        </w:tabs>
        <w:kinsoku w:val="0"/>
        <w:overflowPunct w:val="0"/>
        <w:ind w:left="821" w:hanging="259"/>
      </w:pPr>
      <w:r>
        <w:t>Old SP typed in the wrong</w:t>
      </w:r>
      <w:r>
        <w:rPr>
          <w:spacing w:val="-21"/>
        </w:rPr>
        <w:t xml:space="preserve"> </w:t>
      </w:r>
      <w:r>
        <w:t>TN</w:t>
      </w:r>
    </w:p>
    <w:p w:rsidR="00986FDA" w:rsidRDefault="0022279D">
      <w:pPr>
        <w:pStyle w:val="ListParagraph"/>
        <w:numPr>
          <w:ilvl w:val="1"/>
          <w:numId w:val="4"/>
        </w:numPr>
        <w:tabs>
          <w:tab w:val="left" w:pos="1422"/>
        </w:tabs>
        <w:kinsoku w:val="0"/>
        <w:overflowPunct w:val="0"/>
        <w:ind w:left="1421" w:hanging="139"/>
      </w:pPr>
      <w:r>
        <w:t>New SP erroneously matches and activates wrong</w:t>
      </w:r>
      <w:r>
        <w:rPr>
          <w:spacing w:val="-28"/>
        </w:rPr>
        <w:t xml:space="preserve"> </w:t>
      </w:r>
      <w:r>
        <w:t>TN</w:t>
      </w:r>
    </w:p>
    <w:p w:rsidR="00986FDA" w:rsidRDefault="0022279D">
      <w:pPr>
        <w:pStyle w:val="Heading2"/>
        <w:kinsoku w:val="0"/>
        <w:overflowPunct w:val="0"/>
      </w:pPr>
      <w:proofErr w:type="gramStart"/>
      <w:r>
        <w:t>customer</w:t>
      </w:r>
      <w:proofErr w:type="gramEnd"/>
      <w:r>
        <w:t xml:space="preserve"> </w:t>
      </w:r>
      <w:proofErr w:type="spellStart"/>
      <w:r>
        <w:t>oos</w:t>
      </w:r>
      <w:proofErr w:type="spellEnd"/>
      <w:r>
        <w:t xml:space="preserve"> –have to coordinate to “</w:t>
      </w:r>
      <w:proofErr w:type="spellStart"/>
      <w:r>
        <w:t>unport</w:t>
      </w:r>
      <w:proofErr w:type="spellEnd"/>
      <w:r>
        <w:t>” customer</w:t>
      </w:r>
    </w:p>
    <w:p w:rsidR="00986FDA" w:rsidRDefault="00986FDA">
      <w:pPr>
        <w:pStyle w:val="BodyText"/>
        <w:kinsoku w:val="0"/>
        <w:overflowPunct w:val="0"/>
        <w:spacing w:before="11"/>
        <w:rPr>
          <w:b/>
          <w:bCs/>
          <w:sz w:val="23"/>
          <w:szCs w:val="23"/>
        </w:rPr>
      </w:pPr>
    </w:p>
    <w:p w:rsidR="00986FDA" w:rsidRDefault="0022279D">
      <w:pPr>
        <w:pStyle w:val="ListParagraph"/>
        <w:numPr>
          <w:ilvl w:val="0"/>
          <w:numId w:val="4"/>
        </w:numPr>
        <w:tabs>
          <w:tab w:val="left" w:pos="822"/>
        </w:tabs>
        <w:kinsoku w:val="0"/>
        <w:overflowPunct w:val="0"/>
        <w:ind w:left="821" w:hanging="259"/>
      </w:pPr>
      <w:r>
        <w:t>Old SP typed in the wrong</w:t>
      </w:r>
      <w:r>
        <w:rPr>
          <w:spacing w:val="-15"/>
        </w:rPr>
        <w:t xml:space="preserve"> </w:t>
      </w:r>
      <w:r>
        <w:t>SPID</w:t>
      </w:r>
    </w:p>
    <w:p w:rsidR="00986FDA" w:rsidRDefault="00986FDA">
      <w:pPr>
        <w:pStyle w:val="BodyText"/>
        <w:kinsoku w:val="0"/>
        <w:overflowPunct w:val="0"/>
        <w:spacing w:before="11"/>
        <w:rPr>
          <w:sz w:val="23"/>
          <w:szCs w:val="23"/>
        </w:rPr>
      </w:pPr>
    </w:p>
    <w:p w:rsidR="00986FDA" w:rsidRDefault="0022279D">
      <w:pPr>
        <w:pStyle w:val="ListParagraph"/>
        <w:numPr>
          <w:ilvl w:val="1"/>
          <w:numId w:val="4"/>
        </w:numPr>
        <w:tabs>
          <w:tab w:val="left" w:pos="1418"/>
        </w:tabs>
        <w:kinsoku w:val="0"/>
        <w:overflowPunct w:val="0"/>
        <w:ind w:left="1417" w:hanging="135"/>
      </w:pPr>
      <w:bookmarkStart w:id="2" w:name="-_Wrong_New_SP_erroneously_matches_and_a"/>
      <w:bookmarkEnd w:id="2"/>
      <w:r>
        <w:rPr>
          <w:spacing w:val="-3"/>
        </w:rPr>
        <w:t xml:space="preserve">Wrong </w:t>
      </w:r>
      <w:r>
        <w:t>New SP erroneously matches and activates</w:t>
      </w:r>
      <w:r>
        <w:rPr>
          <w:spacing w:val="-21"/>
        </w:rPr>
        <w:t xml:space="preserve"> </w:t>
      </w:r>
      <w:r>
        <w:t>TN</w:t>
      </w:r>
    </w:p>
    <w:p w:rsidR="00986FDA" w:rsidRDefault="0022279D">
      <w:pPr>
        <w:pStyle w:val="Heading2"/>
        <w:kinsoku w:val="0"/>
        <w:overflowPunct w:val="0"/>
      </w:pPr>
      <w:proofErr w:type="gramStart"/>
      <w:r>
        <w:t>customer</w:t>
      </w:r>
      <w:proofErr w:type="gramEnd"/>
      <w:r>
        <w:t xml:space="preserve"> </w:t>
      </w:r>
      <w:proofErr w:type="spellStart"/>
      <w:r>
        <w:t>oos</w:t>
      </w:r>
      <w:proofErr w:type="spellEnd"/>
      <w:r>
        <w:t>- “Old” SP has to coordinate with SP to “</w:t>
      </w:r>
      <w:proofErr w:type="spellStart"/>
      <w:r>
        <w:t>unport</w:t>
      </w:r>
      <w:proofErr w:type="spellEnd"/>
      <w:r>
        <w:t>” customer</w:t>
      </w:r>
    </w:p>
    <w:p w:rsidR="00986FDA" w:rsidRDefault="00986FDA">
      <w:pPr>
        <w:pStyle w:val="BodyText"/>
        <w:kinsoku w:val="0"/>
        <w:overflowPunct w:val="0"/>
        <w:rPr>
          <w:b/>
          <w:bCs/>
          <w:sz w:val="26"/>
          <w:szCs w:val="26"/>
        </w:rPr>
      </w:pPr>
    </w:p>
    <w:p w:rsidR="00986FDA" w:rsidRDefault="00986FDA">
      <w:pPr>
        <w:pStyle w:val="BodyText"/>
        <w:kinsoku w:val="0"/>
        <w:overflowPunct w:val="0"/>
        <w:rPr>
          <w:b/>
          <w:bCs/>
          <w:sz w:val="22"/>
          <w:szCs w:val="22"/>
        </w:rPr>
      </w:pPr>
    </w:p>
    <w:p w:rsidR="00986FDA" w:rsidRDefault="0022279D">
      <w:pPr>
        <w:pStyle w:val="ListParagraph"/>
        <w:numPr>
          <w:ilvl w:val="0"/>
          <w:numId w:val="4"/>
        </w:numPr>
        <w:tabs>
          <w:tab w:val="left" w:pos="822"/>
        </w:tabs>
        <w:kinsoku w:val="0"/>
        <w:overflowPunct w:val="0"/>
        <w:ind w:right="450" w:firstLine="0"/>
      </w:pPr>
      <w:r>
        <w:t>New SP submits LSR with range of TNs for business customer. Old SP provides FOC on submitted range. One TN within range did not belong to this business customer and both old and new SPs “inadvertently port” incorrect</w:t>
      </w:r>
      <w:r>
        <w:rPr>
          <w:spacing w:val="-33"/>
        </w:rPr>
        <w:t xml:space="preserve"> </w:t>
      </w:r>
      <w:r>
        <w:t>customer.</w:t>
      </w:r>
    </w:p>
    <w:p w:rsidR="00986FDA" w:rsidRDefault="0022279D">
      <w:pPr>
        <w:pStyle w:val="Heading2"/>
        <w:kinsoku w:val="0"/>
        <w:overflowPunct w:val="0"/>
        <w:ind w:left="1282"/>
      </w:pPr>
      <w:r>
        <w:t xml:space="preserve">Customer </w:t>
      </w:r>
      <w:proofErr w:type="spellStart"/>
      <w:r>
        <w:t>oos</w:t>
      </w:r>
      <w:proofErr w:type="spellEnd"/>
      <w:r>
        <w:t>- “Old” SP has to coordinate with SP to “</w:t>
      </w:r>
      <w:proofErr w:type="spellStart"/>
      <w:r>
        <w:t>unport</w:t>
      </w:r>
      <w:proofErr w:type="spellEnd"/>
      <w:r>
        <w:t>” customer</w:t>
      </w:r>
    </w:p>
    <w:p w:rsidR="00986FDA" w:rsidRDefault="00986FDA">
      <w:pPr>
        <w:pStyle w:val="BodyText"/>
        <w:kinsoku w:val="0"/>
        <w:overflowPunct w:val="0"/>
        <w:rPr>
          <w:b/>
          <w:bCs/>
          <w:sz w:val="20"/>
          <w:szCs w:val="20"/>
        </w:rPr>
      </w:pPr>
    </w:p>
    <w:p w:rsidR="00986FDA" w:rsidRDefault="00986FDA">
      <w:pPr>
        <w:pStyle w:val="BodyText"/>
        <w:kinsoku w:val="0"/>
        <w:overflowPunct w:val="0"/>
        <w:rPr>
          <w:b/>
          <w:bCs/>
          <w:sz w:val="20"/>
          <w:szCs w:val="20"/>
        </w:rPr>
      </w:pPr>
    </w:p>
    <w:p w:rsidR="00986FDA" w:rsidRDefault="0022279D">
      <w:pPr>
        <w:pStyle w:val="BodyText"/>
        <w:kinsoku w:val="0"/>
        <w:overflowPunct w:val="0"/>
        <w:rPr>
          <w:b/>
          <w:bCs/>
          <w:sz w:val="29"/>
          <w:szCs w:val="29"/>
        </w:rPr>
      </w:pPr>
      <w:r>
        <w:rPr>
          <w:noProof/>
        </w:rPr>
        <mc:AlternateContent>
          <mc:Choice Requires="wpg">
            <w:drawing>
              <wp:anchor distT="0" distB="0" distL="0" distR="0" simplePos="0" relativeHeight="251660288" behindDoc="0" locked="0" layoutInCell="0" allowOverlap="1">
                <wp:simplePos x="0" y="0"/>
                <wp:positionH relativeFrom="page">
                  <wp:posOffset>1082675</wp:posOffset>
                </wp:positionH>
                <wp:positionV relativeFrom="paragraph">
                  <wp:posOffset>236855</wp:posOffset>
                </wp:positionV>
                <wp:extent cx="5607050" cy="190500"/>
                <wp:effectExtent l="0" t="0" r="0" b="0"/>
                <wp:wrapTopAndBottom/>
                <wp:docPr id="3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90500"/>
                          <a:chOff x="1705" y="373"/>
                          <a:chExt cx="8830" cy="300"/>
                        </a:xfrm>
                      </wpg:grpSpPr>
                      <wps:wsp>
                        <wps:cNvPr id="40" name="Freeform 6"/>
                        <wps:cNvSpPr>
                          <a:spLocks/>
                        </wps:cNvSpPr>
                        <wps:spPr bwMode="auto">
                          <a:xfrm>
                            <a:off x="1715" y="378"/>
                            <a:ext cx="20" cy="290"/>
                          </a:xfrm>
                          <a:custGeom>
                            <a:avLst/>
                            <a:gdLst>
                              <a:gd name="T0" fmla="*/ 0 w 20"/>
                              <a:gd name="T1" fmla="*/ 0 h 290"/>
                              <a:gd name="T2" fmla="*/ 0 w 20"/>
                              <a:gd name="T3" fmla="*/ 290 h 290"/>
                            </a:gdLst>
                            <a:ahLst/>
                            <a:cxnLst>
                              <a:cxn ang="0">
                                <a:pos x="T0" y="T1"/>
                              </a:cxn>
                              <a:cxn ang="0">
                                <a:pos x="T2" y="T3"/>
                              </a:cxn>
                            </a:cxnLst>
                            <a:rect l="0" t="0" r="r" b="b"/>
                            <a:pathLst>
                              <a:path w="20" h="290">
                                <a:moveTo>
                                  <a:pt x="0" y="0"/>
                                </a:moveTo>
                                <a:lnTo>
                                  <a:pt x="0" y="29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
                        <wps:cNvSpPr>
                          <a:spLocks/>
                        </wps:cNvSpPr>
                        <wps:spPr bwMode="auto">
                          <a:xfrm>
                            <a:off x="10525" y="378"/>
                            <a:ext cx="20" cy="290"/>
                          </a:xfrm>
                          <a:custGeom>
                            <a:avLst/>
                            <a:gdLst>
                              <a:gd name="T0" fmla="*/ 0 w 20"/>
                              <a:gd name="T1" fmla="*/ 0 h 290"/>
                              <a:gd name="T2" fmla="*/ 0 w 20"/>
                              <a:gd name="T3" fmla="*/ 290 h 290"/>
                            </a:gdLst>
                            <a:ahLst/>
                            <a:cxnLst>
                              <a:cxn ang="0">
                                <a:pos x="T0" y="T1"/>
                              </a:cxn>
                              <a:cxn ang="0">
                                <a:pos x="T2" y="T3"/>
                              </a:cxn>
                            </a:cxnLst>
                            <a:rect l="0" t="0" r="r" b="b"/>
                            <a:pathLst>
                              <a:path w="20" h="290">
                                <a:moveTo>
                                  <a:pt x="0" y="0"/>
                                </a:moveTo>
                                <a:lnTo>
                                  <a:pt x="0" y="29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
                        <wps:cNvSpPr>
                          <a:spLocks/>
                        </wps:cNvSpPr>
                        <wps:spPr bwMode="auto">
                          <a:xfrm>
                            <a:off x="1710" y="38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9"/>
                        <wps:cNvSpPr>
                          <a:spLocks/>
                        </wps:cNvSpPr>
                        <wps:spPr bwMode="auto">
                          <a:xfrm>
                            <a:off x="1710" y="66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23C0E" id="Group 5" o:spid="_x0000_s1026" style="position:absolute;margin-left:85.25pt;margin-top:18.65pt;width:441.5pt;height:15pt;z-index:251660288;mso-wrap-distance-left:0;mso-wrap-distance-right:0;mso-position-horizontal-relative:page" coordorigin="1705,373" coordsize="88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" o:allowincell="f">
                <v:shape id="Freeform 6" o:spid="_x0000_s1027" style="position:absolute;left:1715;top:378;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" path="m,l,290e" filled="f" strokeweight=".5pt">
                  <v:path arrowok="t" o:connecttype="custom" o:connectlocs="0,0;0,290" o:connectangles="0,0"/>
                </v:shape>
                <v:shape id="Freeform 7" o:spid="_x0000_s1028" style="position:absolute;left:10525;top:378;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" path="m,l,290e" filled="f" strokeweight=".5pt">
                  <v:path arrowok="t" o:connecttype="custom" o:connectlocs="0,0;0,290" o:connectangles="0,0"/>
                </v:shape>
                <v:shape id="Freeform 8" o:spid="_x0000_s1029" style="position:absolute;left:1710;top:38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" path="m,l8820,e" filled="f" strokeweight=".5pt">
                  <v:path arrowok="t" o:connecttype="custom" o:connectlocs="0,0;8820,0" o:connectangles="0,0"/>
                </v:shape>
                <v:shape id="Freeform 9" o:spid="_x0000_s1030" style="position:absolute;left:1710;top:66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" path="m,l8820,e" filled="f" strokeweight=".5pt">
                  <v:path arrowok="t" o:connecttype="custom" o:connectlocs="0,0;8820,0" o:connectangles="0,0"/>
                </v:shape>
                <w10:wrap type="topAndBottom" anchorx="page"/>
              </v:group>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1089025</wp:posOffset>
                </wp:positionH>
                <wp:positionV relativeFrom="paragraph">
                  <wp:posOffset>602615</wp:posOffset>
                </wp:positionV>
                <wp:extent cx="5594350" cy="642620"/>
                <wp:effectExtent l="0" t="0" r="0" b="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4262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6FDA" w:rsidRDefault="0022279D">
                            <w:pPr>
                              <w:pStyle w:val="ListParagraph"/>
                              <w:numPr>
                                <w:ilvl w:val="0"/>
                                <w:numId w:val="3"/>
                              </w:numPr>
                              <w:tabs>
                                <w:tab w:val="left" w:pos="482"/>
                              </w:tabs>
                              <w:kinsoku w:val="0"/>
                              <w:overflowPunct w:val="0"/>
                              <w:spacing w:before="10"/>
                              <w:ind w:hanging="399"/>
                              <w:rPr>
                                <w:color w:val="000000"/>
                              </w:rPr>
                            </w:pPr>
                            <w:r>
                              <w:t xml:space="preserve">Frequency of Occurrence: </w:t>
                            </w:r>
                            <w:r>
                              <w:rPr>
                                <w:sz w:val="20"/>
                                <w:szCs w:val="20"/>
                              </w:rPr>
                              <w:t>multiple times</w:t>
                            </w:r>
                            <w:r>
                              <w:rPr>
                                <w:spacing w:val="-13"/>
                                <w:sz w:val="20"/>
                                <w:szCs w:val="20"/>
                              </w:rPr>
                              <w:t xml:space="preserve"> </w:t>
                            </w:r>
                            <w:r>
                              <w:rPr>
                                <w:sz w:val="20"/>
                                <w:szCs w:val="20"/>
                              </w:rPr>
                              <w:t>weekly</w:t>
                            </w:r>
                          </w:p>
                          <w:p w:rsidR="00986FDA" w:rsidRDefault="0022279D">
                            <w:pPr>
                              <w:pStyle w:val="ListParagraph"/>
                              <w:numPr>
                                <w:ilvl w:val="0"/>
                                <w:numId w:val="3"/>
                              </w:numPr>
                              <w:tabs>
                                <w:tab w:val="left" w:pos="442"/>
                              </w:tabs>
                              <w:kinsoku w:val="0"/>
                              <w:overflowPunct w:val="0"/>
                              <w:spacing w:before="1" w:line="229" w:lineRule="exact"/>
                              <w:ind w:left="442" w:hanging="360"/>
                              <w:rPr>
                                <w:color w:val="000000"/>
                                <w:sz w:val="20"/>
                                <w:szCs w:val="20"/>
                              </w:rPr>
                            </w:pPr>
                            <w:r>
                              <w:rPr>
                                <w:spacing w:val="-6"/>
                                <w:sz w:val="20"/>
                                <w:szCs w:val="20"/>
                              </w:rPr>
                              <w:t xml:space="preserve">NPAC </w:t>
                            </w:r>
                            <w:r>
                              <w:rPr>
                                <w:sz w:val="20"/>
                                <w:szCs w:val="20"/>
                              </w:rPr>
                              <w:t>Regions</w:t>
                            </w:r>
                            <w:r>
                              <w:rPr>
                                <w:spacing w:val="4"/>
                                <w:sz w:val="20"/>
                                <w:szCs w:val="20"/>
                              </w:rPr>
                              <w:t xml:space="preserve"> </w:t>
                            </w:r>
                            <w:r>
                              <w:rPr>
                                <w:sz w:val="20"/>
                                <w:szCs w:val="20"/>
                              </w:rPr>
                              <w:t>Impacted:</w:t>
                            </w:r>
                          </w:p>
                          <w:p w:rsidR="00986FDA" w:rsidRDefault="0022279D">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proofErr w:type="gramStart"/>
                            <w:r>
                              <w:rPr>
                                <w:sz w:val="20"/>
                                <w:szCs w:val="20"/>
                              </w:rPr>
                              <w:t>Mid</w:t>
                            </w:r>
                            <w:proofErr w:type="gramEnd"/>
                            <w:r>
                              <w:rPr>
                                <w:spacing w:val="-13"/>
                                <w:sz w:val="20"/>
                                <w:szCs w:val="20"/>
                              </w:rPr>
                              <w:t xml:space="preserve"> </w:t>
                            </w:r>
                            <w:r>
                              <w:rPr>
                                <w:sz w:val="20"/>
                                <w:szCs w:val="20"/>
                              </w:rPr>
                              <w:t>Atlantic</w:t>
                            </w:r>
                            <w:r>
                              <w:rPr>
                                <w:sz w:val="20"/>
                                <w:szCs w:val="20"/>
                                <w:u w:val="single" w:color="000000"/>
                              </w:rPr>
                              <w:t xml:space="preserve"> </w:t>
                            </w:r>
                            <w:r>
                              <w:rPr>
                                <w:sz w:val="20"/>
                                <w:szCs w:val="20"/>
                                <w:u w:val="single" w:color="000000"/>
                              </w:rPr>
                              <w:tab/>
                            </w:r>
                            <w:r>
                              <w:rPr>
                                <w:sz w:val="20"/>
                                <w:szCs w:val="20"/>
                              </w:rPr>
                              <w:t>Midwest</w:t>
                            </w:r>
                            <w:r>
                              <w:rPr>
                                <w:sz w:val="20"/>
                                <w:szCs w:val="20"/>
                                <w:u w:val="single" w:color="000000"/>
                              </w:rPr>
                              <w:t xml:space="preserve"> </w:t>
                            </w:r>
                            <w:r>
                              <w:rPr>
                                <w:sz w:val="20"/>
                                <w:szCs w:val="20"/>
                                <w:u w:val="single" w:color="000000"/>
                              </w:rPr>
                              <w:tab/>
                            </w:r>
                            <w:r>
                              <w:rPr>
                                <w:sz w:val="20"/>
                                <w:szCs w:val="20"/>
                              </w:rPr>
                              <w:t>Northeast</w:t>
                            </w:r>
                            <w:r>
                              <w:rPr>
                                <w:sz w:val="20"/>
                                <w:szCs w:val="20"/>
                                <w:u w:val="single" w:color="000000"/>
                              </w:rPr>
                              <w:t xml:space="preserve"> </w:t>
                            </w:r>
                            <w:r>
                              <w:rPr>
                                <w:sz w:val="20"/>
                                <w:szCs w:val="20"/>
                                <w:u w:val="single" w:color="000000"/>
                              </w:rPr>
                              <w:tab/>
                            </w:r>
                            <w:r>
                              <w:rPr>
                                <w:sz w:val="20"/>
                                <w:szCs w:val="20"/>
                              </w:rPr>
                              <w:t>Southeast</w:t>
                            </w:r>
                            <w:r>
                              <w:rPr>
                                <w:sz w:val="20"/>
                                <w:szCs w:val="20"/>
                                <w:u w:val="single" w:color="000000"/>
                              </w:rPr>
                              <w:t xml:space="preserve"> </w:t>
                            </w:r>
                            <w:r>
                              <w:rPr>
                                <w:sz w:val="20"/>
                                <w:szCs w:val="20"/>
                                <w:u w:val="single" w:color="000000"/>
                              </w:rPr>
                              <w:tab/>
                            </w:r>
                            <w:r>
                              <w:rPr>
                                <w:sz w:val="20"/>
                                <w:szCs w:val="20"/>
                              </w:rPr>
                              <w:t>Southwest</w:t>
                            </w:r>
                            <w:r>
                              <w:rPr>
                                <w:sz w:val="20"/>
                                <w:szCs w:val="20"/>
                                <w:u w:val="single" w:color="000000"/>
                              </w:rPr>
                              <w:t xml:space="preserve"> </w:t>
                            </w:r>
                            <w:r>
                              <w:rPr>
                                <w:sz w:val="20"/>
                                <w:szCs w:val="20"/>
                                <w:u w:val="single" w:color="000000"/>
                              </w:rPr>
                              <w:tab/>
                            </w:r>
                            <w:r>
                              <w:rPr>
                                <w:spacing w:val="-3"/>
                                <w:sz w:val="20"/>
                                <w:szCs w:val="20"/>
                              </w:rPr>
                              <w:t>Western</w:t>
                            </w:r>
                            <w:r>
                              <w:rPr>
                                <w:spacing w:val="-3"/>
                                <w:sz w:val="20"/>
                                <w:szCs w:val="20"/>
                                <w:u w:val="single" w:color="000000"/>
                              </w:rPr>
                              <w:t xml:space="preserve"> </w:t>
                            </w:r>
                            <w:r>
                              <w:rPr>
                                <w:spacing w:val="-3"/>
                                <w:sz w:val="20"/>
                                <w:szCs w:val="20"/>
                                <w:u w:val="single" w:color="000000"/>
                              </w:rPr>
                              <w:tab/>
                            </w:r>
                          </w:p>
                          <w:p w:rsidR="00986FDA" w:rsidRDefault="0022279D">
                            <w:pPr>
                              <w:pStyle w:val="BodyText"/>
                              <w:tabs>
                                <w:tab w:val="left" w:pos="1373"/>
                              </w:tabs>
                              <w:kinsoku w:val="0"/>
                              <w:overflowPunct w:val="0"/>
                              <w:ind w:left="128"/>
                              <w:rPr>
                                <w:b/>
                                <w:bCs/>
                                <w:sz w:val="20"/>
                                <w:szCs w:val="20"/>
                              </w:rPr>
                            </w:pPr>
                            <w:r>
                              <w:rPr>
                                <w:spacing w:val="-5"/>
                                <w:sz w:val="20"/>
                                <w:szCs w:val="20"/>
                              </w:rPr>
                              <w:t>West</w:t>
                            </w:r>
                            <w:r>
                              <w:rPr>
                                <w:spacing w:val="1"/>
                                <w:sz w:val="20"/>
                                <w:szCs w:val="20"/>
                              </w:rPr>
                              <w:t xml:space="preserve"> </w:t>
                            </w:r>
                            <w:r>
                              <w:rPr>
                                <w:sz w:val="20"/>
                                <w:szCs w:val="20"/>
                              </w:rPr>
                              <w:t>Coast</w:t>
                            </w:r>
                            <w:r>
                              <w:rPr>
                                <w:sz w:val="20"/>
                                <w:szCs w:val="20"/>
                                <w:u w:val="single" w:color="000000"/>
                              </w:rPr>
                              <w:tab/>
                            </w:r>
                            <w:r>
                              <w:rPr>
                                <w:sz w:val="20"/>
                                <w:szCs w:val="20"/>
                              </w:rPr>
                              <w:t>ALL</w:t>
                            </w:r>
                            <w:r>
                              <w:rPr>
                                <w:spacing w:val="-7"/>
                                <w:sz w:val="20"/>
                                <w:szCs w:val="20"/>
                              </w:rPr>
                              <w:t xml:space="preserve"> </w:t>
                            </w:r>
                            <w:r>
                              <w:rPr>
                                <w:b/>
                                <w:bCs/>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85.75pt;margin-top:47.45pt;width:440.5pt;height:5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" o:allowincell="f" filled="f" strokeweight=".5pt">
                <v:textbox inset="0,0,0,0">
                  <w:txbxContent>
                    <w:p w:rsidR="00986FDA" w:rsidRDefault="0022279D">
                      <w:pPr>
                        <w:pStyle w:val="ListParagraph"/>
                        <w:numPr>
                          <w:ilvl w:val="0"/>
                          <w:numId w:val="3"/>
                        </w:numPr>
                        <w:tabs>
                          <w:tab w:val="left" w:pos="482"/>
                        </w:tabs>
                        <w:kinsoku w:val="0"/>
                        <w:overflowPunct w:val="0"/>
                        <w:spacing w:before="10"/>
                        <w:ind w:hanging="399"/>
                        <w:rPr>
                          <w:color w:val="000000"/>
                        </w:rPr>
                      </w:pPr>
                      <w:r>
                        <w:t xml:space="preserve">Frequency of Occurrence: </w:t>
                      </w:r>
                      <w:r>
                        <w:rPr>
                          <w:sz w:val="20"/>
                          <w:szCs w:val="20"/>
                        </w:rPr>
                        <w:t>multiple times</w:t>
                      </w:r>
                      <w:r>
                        <w:rPr>
                          <w:spacing w:val="-13"/>
                          <w:sz w:val="20"/>
                          <w:szCs w:val="20"/>
                        </w:rPr>
                        <w:t xml:space="preserve"> </w:t>
                      </w:r>
                      <w:r>
                        <w:rPr>
                          <w:sz w:val="20"/>
                          <w:szCs w:val="20"/>
                        </w:rPr>
                        <w:t>weekly</w:t>
                      </w:r>
                    </w:p>
                    <w:p w:rsidR="00986FDA" w:rsidRDefault="0022279D">
                      <w:pPr>
                        <w:pStyle w:val="ListParagraph"/>
                        <w:numPr>
                          <w:ilvl w:val="0"/>
                          <w:numId w:val="3"/>
                        </w:numPr>
                        <w:tabs>
                          <w:tab w:val="left" w:pos="442"/>
                        </w:tabs>
                        <w:kinsoku w:val="0"/>
                        <w:overflowPunct w:val="0"/>
                        <w:spacing w:before="1" w:line="229" w:lineRule="exact"/>
                        <w:ind w:left="442" w:hanging="360"/>
                        <w:rPr>
                          <w:color w:val="000000"/>
                          <w:sz w:val="20"/>
                          <w:szCs w:val="20"/>
                        </w:rPr>
                      </w:pPr>
                      <w:r>
                        <w:rPr>
                          <w:spacing w:val="-6"/>
                          <w:sz w:val="20"/>
                          <w:szCs w:val="20"/>
                        </w:rPr>
                        <w:t xml:space="preserve">NPAC </w:t>
                      </w:r>
                      <w:r>
                        <w:rPr>
                          <w:sz w:val="20"/>
                          <w:szCs w:val="20"/>
                        </w:rPr>
                        <w:t>Regions</w:t>
                      </w:r>
                      <w:r>
                        <w:rPr>
                          <w:spacing w:val="4"/>
                          <w:sz w:val="20"/>
                          <w:szCs w:val="20"/>
                        </w:rPr>
                        <w:t xml:space="preserve"> </w:t>
                      </w:r>
                      <w:r>
                        <w:rPr>
                          <w:sz w:val="20"/>
                          <w:szCs w:val="20"/>
                        </w:rPr>
                        <w:t>Impacted:</w:t>
                      </w:r>
                    </w:p>
                    <w:p w:rsidR="00986FDA" w:rsidRDefault="0022279D">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proofErr w:type="gramStart"/>
                      <w:r>
                        <w:rPr>
                          <w:sz w:val="20"/>
                          <w:szCs w:val="20"/>
                        </w:rPr>
                        <w:t>Mid</w:t>
                      </w:r>
                      <w:proofErr w:type="gramEnd"/>
                      <w:r>
                        <w:rPr>
                          <w:spacing w:val="-13"/>
                          <w:sz w:val="20"/>
                          <w:szCs w:val="20"/>
                        </w:rPr>
                        <w:t xml:space="preserve"> </w:t>
                      </w:r>
                      <w:r>
                        <w:rPr>
                          <w:sz w:val="20"/>
                          <w:szCs w:val="20"/>
                        </w:rPr>
                        <w:t>Atlantic</w:t>
                      </w:r>
                      <w:r>
                        <w:rPr>
                          <w:sz w:val="20"/>
                          <w:szCs w:val="20"/>
                          <w:u w:val="single" w:color="000000"/>
                        </w:rPr>
                        <w:t xml:space="preserve"> </w:t>
                      </w:r>
                      <w:r>
                        <w:rPr>
                          <w:sz w:val="20"/>
                          <w:szCs w:val="20"/>
                          <w:u w:val="single" w:color="000000"/>
                        </w:rPr>
                        <w:tab/>
                      </w:r>
                      <w:r>
                        <w:rPr>
                          <w:sz w:val="20"/>
                          <w:szCs w:val="20"/>
                        </w:rPr>
                        <w:t>Midwest</w:t>
                      </w:r>
                      <w:r>
                        <w:rPr>
                          <w:sz w:val="20"/>
                          <w:szCs w:val="20"/>
                          <w:u w:val="single" w:color="000000"/>
                        </w:rPr>
                        <w:t xml:space="preserve"> </w:t>
                      </w:r>
                      <w:r>
                        <w:rPr>
                          <w:sz w:val="20"/>
                          <w:szCs w:val="20"/>
                          <w:u w:val="single" w:color="000000"/>
                        </w:rPr>
                        <w:tab/>
                      </w:r>
                      <w:r>
                        <w:rPr>
                          <w:sz w:val="20"/>
                          <w:szCs w:val="20"/>
                        </w:rPr>
                        <w:t>Northeast</w:t>
                      </w:r>
                      <w:r>
                        <w:rPr>
                          <w:sz w:val="20"/>
                          <w:szCs w:val="20"/>
                          <w:u w:val="single" w:color="000000"/>
                        </w:rPr>
                        <w:t xml:space="preserve"> </w:t>
                      </w:r>
                      <w:r>
                        <w:rPr>
                          <w:sz w:val="20"/>
                          <w:szCs w:val="20"/>
                          <w:u w:val="single" w:color="000000"/>
                        </w:rPr>
                        <w:tab/>
                      </w:r>
                      <w:r>
                        <w:rPr>
                          <w:sz w:val="20"/>
                          <w:szCs w:val="20"/>
                        </w:rPr>
                        <w:t>Southeast</w:t>
                      </w:r>
                      <w:r>
                        <w:rPr>
                          <w:sz w:val="20"/>
                          <w:szCs w:val="20"/>
                          <w:u w:val="single" w:color="000000"/>
                        </w:rPr>
                        <w:t xml:space="preserve"> </w:t>
                      </w:r>
                      <w:r>
                        <w:rPr>
                          <w:sz w:val="20"/>
                          <w:szCs w:val="20"/>
                          <w:u w:val="single" w:color="000000"/>
                        </w:rPr>
                        <w:tab/>
                      </w:r>
                      <w:r>
                        <w:rPr>
                          <w:sz w:val="20"/>
                          <w:szCs w:val="20"/>
                        </w:rPr>
                        <w:t>Southwest</w:t>
                      </w:r>
                      <w:r>
                        <w:rPr>
                          <w:sz w:val="20"/>
                          <w:szCs w:val="20"/>
                          <w:u w:val="single" w:color="000000"/>
                        </w:rPr>
                        <w:t xml:space="preserve"> </w:t>
                      </w:r>
                      <w:r>
                        <w:rPr>
                          <w:sz w:val="20"/>
                          <w:szCs w:val="20"/>
                          <w:u w:val="single" w:color="000000"/>
                        </w:rPr>
                        <w:tab/>
                      </w:r>
                      <w:r>
                        <w:rPr>
                          <w:spacing w:val="-3"/>
                          <w:sz w:val="20"/>
                          <w:szCs w:val="20"/>
                        </w:rPr>
                        <w:t>Western</w:t>
                      </w:r>
                      <w:r>
                        <w:rPr>
                          <w:spacing w:val="-3"/>
                          <w:sz w:val="20"/>
                          <w:szCs w:val="20"/>
                          <w:u w:val="single" w:color="000000"/>
                        </w:rPr>
                        <w:t xml:space="preserve"> </w:t>
                      </w:r>
                      <w:r>
                        <w:rPr>
                          <w:spacing w:val="-3"/>
                          <w:sz w:val="20"/>
                          <w:szCs w:val="20"/>
                          <w:u w:val="single" w:color="000000"/>
                        </w:rPr>
                        <w:tab/>
                      </w:r>
                    </w:p>
                    <w:p w:rsidR="00986FDA" w:rsidRDefault="0022279D">
                      <w:pPr>
                        <w:pStyle w:val="BodyText"/>
                        <w:tabs>
                          <w:tab w:val="left" w:pos="1373"/>
                        </w:tabs>
                        <w:kinsoku w:val="0"/>
                        <w:overflowPunct w:val="0"/>
                        <w:ind w:left="128"/>
                        <w:rPr>
                          <w:b/>
                          <w:bCs/>
                          <w:sz w:val="20"/>
                          <w:szCs w:val="20"/>
                        </w:rPr>
                      </w:pPr>
                      <w:r>
                        <w:rPr>
                          <w:spacing w:val="-5"/>
                          <w:sz w:val="20"/>
                          <w:szCs w:val="20"/>
                        </w:rPr>
                        <w:t>West</w:t>
                      </w:r>
                      <w:r>
                        <w:rPr>
                          <w:spacing w:val="1"/>
                          <w:sz w:val="20"/>
                          <w:szCs w:val="20"/>
                        </w:rPr>
                        <w:t xml:space="preserve"> </w:t>
                      </w:r>
                      <w:r>
                        <w:rPr>
                          <w:sz w:val="20"/>
                          <w:szCs w:val="20"/>
                        </w:rPr>
                        <w:t>Coast</w:t>
                      </w:r>
                      <w:r>
                        <w:rPr>
                          <w:sz w:val="20"/>
                          <w:szCs w:val="20"/>
                          <w:u w:val="single" w:color="000000"/>
                        </w:rPr>
                        <w:tab/>
                      </w:r>
                      <w:r>
                        <w:rPr>
                          <w:sz w:val="20"/>
                          <w:szCs w:val="20"/>
                        </w:rPr>
                        <w:t>ALL</w:t>
                      </w:r>
                      <w:r>
                        <w:rPr>
                          <w:spacing w:val="-7"/>
                          <w:sz w:val="20"/>
                          <w:szCs w:val="20"/>
                        </w:rPr>
                        <w:t xml:space="preserve"> </w:t>
                      </w:r>
                      <w:r>
                        <w:rPr>
                          <w:b/>
                          <w:bCs/>
                          <w:sz w:val="20"/>
                          <w:szCs w:val="20"/>
                        </w:rPr>
                        <w:t>X</w:t>
                      </w:r>
                    </w:p>
                  </w:txbxContent>
                </v:textbox>
                <w10:wrap type="topAndBottom" anchorx="page"/>
              </v:shape>
            </w:pict>
          </mc:Fallback>
        </mc:AlternateContent>
      </w:r>
      <w:r>
        <w:rPr>
          <w:noProof/>
        </w:rPr>
        <mc:AlternateContent>
          <mc:Choice Requires="wpg">
            <w:drawing>
              <wp:anchor distT="0" distB="0" distL="0" distR="0" simplePos="0" relativeHeight="251662336" behindDoc="0" locked="0" layoutInCell="0" allowOverlap="1">
                <wp:simplePos x="0" y="0"/>
                <wp:positionH relativeFrom="page">
                  <wp:posOffset>1082675</wp:posOffset>
                </wp:positionH>
                <wp:positionV relativeFrom="paragraph">
                  <wp:posOffset>1420495</wp:posOffset>
                </wp:positionV>
                <wp:extent cx="5607050" cy="1092200"/>
                <wp:effectExtent l="0" t="0" r="0" b="0"/>
                <wp:wrapTopAndBottom/>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92200"/>
                          <a:chOff x="1705" y="2237"/>
                          <a:chExt cx="8830" cy="1720"/>
                        </a:xfrm>
                      </wpg:grpSpPr>
                      <wps:wsp>
                        <wps:cNvPr id="30" name="Freeform 12"/>
                        <wps:cNvSpPr>
                          <a:spLocks/>
                        </wps:cNvSpPr>
                        <wps:spPr bwMode="auto">
                          <a:xfrm>
                            <a:off x="1715" y="2242"/>
                            <a:ext cx="20" cy="1710"/>
                          </a:xfrm>
                          <a:custGeom>
                            <a:avLst/>
                            <a:gdLst>
                              <a:gd name="T0" fmla="*/ 0 w 20"/>
                              <a:gd name="T1" fmla="*/ 0 h 1710"/>
                              <a:gd name="T2" fmla="*/ 0 w 20"/>
                              <a:gd name="T3" fmla="*/ 1710 h 1710"/>
                            </a:gdLst>
                            <a:ahLst/>
                            <a:cxnLst>
                              <a:cxn ang="0">
                                <a:pos x="T0" y="T1"/>
                              </a:cxn>
                              <a:cxn ang="0">
                                <a:pos x="T2" y="T3"/>
                              </a:cxn>
                            </a:cxnLst>
                            <a:rect l="0" t="0" r="r" b="b"/>
                            <a:pathLst>
                              <a:path w="20" h="1710">
                                <a:moveTo>
                                  <a:pt x="0" y="0"/>
                                </a:moveTo>
                                <a:lnTo>
                                  <a:pt x="0" y="171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10525" y="2242"/>
                            <a:ext cx="20" cy="1710"/>
                          </a:xfrm>
                          <a:custGeom>
                            <a:avLst/>
                            <a:gdLst>
                              <a:gd name="T0" fmla="*/ 0 w 20"/>
                              <a:gd name="T1" fmla="*/ 0 h 1710"/>
                              <a:gd name="T2" fmla="*/ 0 w 20"/>
                              <a:gd name="T3" fmla="*/ 1710 h 1710"/>
                            </a:gdLst>
                            <a:ahLst/>
                            <a:cxnLst>
                              <a:cxn ang="0">
                                <a:pos x="T0" y="T1"/>
                              </a:cxn>
                              <a:cxn ang="0">
                                <a:pos x="T2" y="T3"/>
                              </a:cxn>
                            </a:cxnLst>
                            <a:rect l="0" t="0" r="r" b="b"/>
                            <a:pathLst>
                              <a:path w="20" h="1710">
                                <a:moveTo>
                                  <a:pt x="0" y="0"/>
                                </a:moveTo>
                                <a:lnTo>
                                  <a:pt x="0" y="171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4"/>
                        <wps:cNvSpPr>
                          <a:spLocks/>
                        </wps:cNvSpPr>
                        <wps:spPr bwMode="auto">
                          <a:xfrm>
                            <a:off x="1710" y="224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5"/>
                        <wps:cNvSpPr>
                          <a:spLocks/>
                        </wps:cNvSpPr>
                        <wps:spPr bwMode="auto">
                          <a:xfrm>
                            <a:off x="1710" y="394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6"/>
                        <wps:cNvSpPr>
                          <a:spLocks/>
                        </wps:cNvSpPr>
                        <wps:spPr bwMode="auto">
                          <a:xfrm>
                            <a:off x="1801" y="345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
                        <wps:cNvSpPr>
                          <a:spLocks/>
                        </wps:cNvSpPr>
                        <wps:spPr bwMode="auto">
                          <a:xfrm>
                            <a:off x="1801" y="3681"/>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
                        <wps:cNvSpPr>
                          <a:spLocks/>
                        </wps:cNvSpPr>
                        <wps:spPr bwMode="auto">
                          <a:xfrm>
                            <a:off x="1801" y="3911"/>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9"/>
                        <wps:cNvSpPr txBox="1">
                          <a:spLocks noChangeArrowheads="1"/>
                        </wps:cNvSpPr>
                        <wps:spPr bwMode="auto">
                          <a:xfrm>
                            <a:off x="1715" y="2247"/>
                            <a:ext cx="8810"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FDA" w:rsidRDefault="0022279D">
                              <w:pPr>
                                <w:pStyle w:val="BodyText"/>
                                <w:numPr>
                                  <w:ilvl w:val="0"/>
                                  <w:numId w:val="2"/>
                                </w:numPr>
                                <w:tabs>
                                  <w:tab w:val="left" w:pos="447"/>
                                </w:tabs>
                                <w:kinsoku w:val="0"/>
                                <w:overflowPunct w:val="0"/>
                                <w:spacing w:before="15"/>
                                <w:ind w:right="129"/>
                                <w:rPr>
                                  <w:sz w:val="20"/>
                                  <w:szCs w:val="20"/>
                                </w:rPr>
                              </w:pPr>
                              <w:r>
                                <w:t xml:space="preserve">Rationale why existing process is deficient: </w:t>
                              </w:r>
                              <w:r>
                                <w:rPr>
                                  <w:sz w:val="20"/>
                                  <w:szCs w:val="20"/>
                                </w:rPr>
                                <w:t xml:space="preserve">Customers </w:t>
                              </w:r>
                              <w:proofErr w:type="gramStart"/>
                              <w:r>
                                <w:rPr>
                                  <w:sz w:val="20"/>
                                  <w:szCs w:val="20"/>
                                </w:rPr>
                                <w:t>are taken</w:t>
                              </w:r>
                              <w:proofErr w:type="gramEnd"/>
                              <w:r>
                                <w:rPr>
                                  <w:sz w:val="20"/>
                                  <w:szCs w:val="20"/>
                                </w:rPr>
                                <w:t xml:space="preserve"> out of service and there is</w:t>
                              </w:r>
                              <w:r>
                                <w:rPr>
                                  <w:spacing w:val="-21"/>
                                  <w:sz w:val="20"/>
                                  <w:szCs w:val="20"/>
                                </w:rPr>
                                <w:t xml:space="preserve"> </w:t>
                              </w:r>
                              <w:r>
                                <w:rPr>
                                  <w:sz w:val="20"/>
                                  <w:szCs w:val="20"/>
                                </w:rPr>
                                <w:t>no graceful off-hour solution to restore</w:t>
                              </w:r>
                              <w:r>
                                <w:rPr>
                                  <w:spacing w:val="-27"/>
                                  <w:sz w:val="20"/>
                                  <w:szCs w:val="20"/>
                                </w:rPr>
                                <w:t xml:space="preserve"> </w:t>
                              </w:r>
                              <w:r>
                                <w:rPr>
                                  <w:sz w:val="20"/>
                                  <w:szCs w:val="20"/>
                                </w:rPr>
                                <w:t>quickly.</w:t>
                              </w:r>
                            </w:p>
                            <w:p w:rsidR="00986FDA" w:rsidRDefault="00986FDA">
                              <w:pPr>
                                <w:pStyle w:val="BodyText"/>
                                <w:kinsoku w:val="0"/>
                                <w:overflowPunct w:val="0"/>
                                <w:spacing w:before="9"/>
                                <w:rPr>
                                  <w:b/>
                                  <w:bCs/>
                                  <w:sz w:val="19"/>
                                  <w:szCs w:val="19"/>
                                </w:rPr>
                              </w:pPr>
                            </w:p>
                            <w:p w:rsidR="00986FDA" w:rsidRDefault="0022279D">
                              <w:pPr>
                                <w:pStyle w:val="BodyText"/>
                                <w:numPr>
                                  <w:ilvl w:val="0"/>
                                  <w:numId w:val="2"/>
                                </w:numPr>
                                <w:tabs>
                                  <w:tab w:val="left" w:pos="409"/>
                                </w:tabs>
                                <w:kinsoku w:val="0"/>
                                <w:overflowPunct w:val="0"/>
                                <w:ind w:left="409" w:hanging="322"/>
                                <w:rPr>
                                  <w:sz w:val="20"/>
                                  <w:szCs w:val="20"/>
                                </w:rPr>
                              </w:pPr>
                              <w:r>
                                <w:rPr>
                                  <w:sz w:val="20"/>
                                  <w:szCs w:val="20"/>
                                </w:rPr>
                                <w:t>Identify action taken in other committees /</w:t>
                              </w:r>
                              <w:r>
                                <w:rPr>
                                  <w:spacing w:val="-15"/>
                                  <w:sz w:val="20"/>
                                  <w:szCs w:val="20"/>
                                </w:rPr>
                                <w:t xml:space="preserve"> </w:t>
                              </w:r>
                              <w:r>
                                <w:rPr>
                                  <w:sz w:val="20"/>
                                  <w:szCs w:val="20"/>
                                </w:rPr>
                                <w:t>forums: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85.25pt;margin-top:111.85pt;width:441.5pt;height:86pt;z-index:251662336;mso-wrap-distance-left:0;mso-wrap-distance-right:0;mso-position-horizontal-relative:page" coordorigin="1705,2237" coordsize="883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" o:allowincell="f">
                <v:shape id="Freeform 12" o:spid="_x0000_s1029" style="position:absolute;left:1715;top:2242;width:20;height:1710;visibility:visible;mso-wrap-style:square;v-text-anchor:top" coordsize="20,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" path="m,l,1710e" filled="f" strokeweight=".5pt">
                  <v:path arrowok="t" o:connecttype="custom" o:connectlocs="0,0;0,1710" o:connectangles="0,0"/>
                </v:shape>
                <v:shape id="Freeform 13" o:spid="_x0000_s1030" style="position:absolute;left:10525;top:2242;width:20;height:1710;visibility:visible;mso-wrap-style:square;v-text-anchor:top" coordsize="20,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" path="m,l,1710e" filled="f" strokeweight=".5pt">
                  <v:path arrowok="t" o:connecttype="custom" o:connectlocs="0,0;0,1710" o:connectangles="0,0"/>
                </v:shape>
                <v:shape id="Freeform 14" o:spid="_x0000_s1031" style="position:absolute;left:1710;top:224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" path="m,l8820,e" filled="f" strokeweight=".5pt">
                  <v:path arrowok="t" o:connecttype="custom" o:connectlocs="0,0;8820,0" o:connectangles="0,0"/>
                </v:shape>
                <v:shape id="Freeform 15" o:spid="_x0000_s1032" style="position:absolute;left:1710;top:394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" path="m,l8820,e" filled="f" strokeweight=".5pt">
                  <v:path arrowok="t" o:connecttype="custom" o:connectlocs="0,0;8820,0" o:connectangles="0,0"/>
                </v:shape>
                <v:shape id="Freeform 16" o:spid="_x0000_s1033" style="position:absolute;left:1801;top:345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" path="m,l8600,e" filled="f" strokeweight=".4pt">
                  <v:path arrowok="t" o:connecttype="custom" o:connectlocs="0,0;8600,0" o:connectangles="0,0"/>
                </v:shape>
                <v:shape id="Freeform 17" o:spid="_x0000_s1034" style="position:absolute;left:1801;top:3681;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" path="m,l8600,e" filled="f" strokeweight=".4pt">
                  <v:path arrowok="t" o:connecttype="custom" o:connectlocs="0,0;8600,0" o:connectangles="0,0"/>
                </v:shape>
                <v:shape id="Freeform 18" o:spid="_x0000_s1035" style="position:absolute;left:1801;top:3911;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" path="m,l8600,e" filled="f" strokeweight=".4pt">
                  <v:path arrowok="t" o:connecttype="custom" o:connectlocs="0,0;8600,0" o:connectangles="0,0"/>
                </v:shape>
                <v:shape id="Text Box 19" o:spid="_x0000_s1036" type="#_x0000_t202" style="position:absolute;left:1715;top:2247;width:881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986FDA" w:rsidRDefault="0022279D">
                        <w:pPr>
                          <w:pStyle w:val="BodyText"/>
                          <w:numPr>
                            <w:ilvl w:val="0"/>
                            <w:numId w:val="2"/>
                          </w:numPr>
                          <w:tabs>
                            <w:tab w:val="left" w:pos="447"/>
                          </w:tabs>
                          <w:kinsoku w:val="0"/>
                          <w:overflowPunct w:val="0"/>
                          <w:spacing w:before="15"/>
                          <w:ind w:right="129"/>
                          <w:rPr>
                            <w:sz w:val="20"/>
                            <w:szCs w:val="20"/>
                          </w:rPr>
                        </w:pPr>
                        <w:r>
                          <w:t xml:space="preserve">Rationale why existing process is deficient: </w:t>
                        </w:r>
                        <w:r>
                          <w:rPr>
                            <w:sz w:val="20"/>
                            <w:szCs w:val="20"/>
                          </w:rPr>
                          <w:t xml:space="preserve">Customers </w:t>
                        </w:r>
                        <w:proofErr w:type="gramStart"/>
                        <w:r>
                          <w:rPr>
                            <w:sz w:val="20"/>
                            <w:szCs w:val="20"/>
                          </w:rPr>
                          <w:t>are taken</w:t>
                        </w:r>
                        <w:proofErr w:type="gramEnd"/>
                        <w:r>
                          <w:rPr>
                            <w:sz w:val="20"/>
                            <w:szCs w:val="20"/>
                          </w:rPr>
                          <w:t xml:space="preserve"> out of service and there is</w:t>
                        </w:r>
                        <w:r>
                          <w:rPr>
                            <w:spacing w:val="-21"/>
                            <w:sz w:val="20"/>
                            <w:szCs w:val="20"/>
                          </w:rPr>
                          <w:t xml:space="preserve"> </w:t>
                        </w:r>
                        <w:r>
                          <w:rPr>
                            <w:sz w:val="20"/>
                            <w:szCs w:val="20"/>
                          </w:rPr>
                          <w:t>no graceful off-hour solution to restore</w:t>
                        </w:r>
                        <w:r>
                          <w:rPr>
                            <w:spacing w:val="-27"/>
                            <w:sz w:val="20"/>
                            <w:szCs w:val="20"/>
                          </w:rPr>
                          <w:t xml:space="preserve"> </w:t>
                        </w:r>
                        <w:r>
                          <w:rPr>
                            <w:sz w:val="20"/>
                            <w:szCs w:val="20"/>
                          </w:rPr>
                          <w:t>quickly.</w:t>
                        </w:r>
                      </w:p>
                      <w:p w:rsidR="00986FDA" w:rsidRDefault="00986FDA">
                        <w:pPr>
                          <w:pStyle w:val="BodyText"/>
                          <w:kinsoku w:val="0"/>
                          <w:overflowPunct w:val="0"/>
                          <w:spacing w:before="9"/>
                          <w:rPr>
                            <w:b/>
                            <w:bCs/>
                            <w:sz w:val="19"/>
                            <w:szCs w:val="19"/>
                          </w:rPr>
                        </w:pPr>
                      </w:p>
                      <w:p w:rsidR="00986FDA" w:rsidRDefault="0022279D">
                        <w:pPr>
                          <w:pStyle w:val="BodyText"/>
                          <w:numPr>
                            <w:ilvl w:val="0"/>
                            <w:numId w:val="2"/>
                          </w:numPr>
                          <w:tabs>
                            <w:tab w:val="left" w:pos="409"/>
                          </w:tabs>
                          <w:kinsoku w:val="0"/>
                          <w:overflowPunct w:val="0"/>
                          <w:ind w:left="409" w:hanging="322"/>
                          <w:rPr>
                            <w:sz w:val="20"/>
                            <w:szCs w:val="20"/>
                          </w:rPr>
                        </w:pPr>
                        <w:r>
                          <w:rPr>
                            <w:sz w:val="20"/>
                            <w:szCs w:val="20"/>
                          </w:rPr>
                          <w:t>Identify action taken in other committees /</w:t>
                        </w:r>
                        <w:r>
                          <w:rPr>
                            <w:spacing w:val="-15"/>
                            <w:sz w:val="20"/>
                            <w:szCs w:val="20"/>
                          </w:rPr>
                          <w:t xml:space="preserve"> </w:t>
                        </w:r>
                        <w:r>
                          <w:rPr>
                            <w:sz w:val="20"/>
                            <w:szCs w:val="20"/>
                          </w:rPr>
                          <w:t>forums:</w:t>
                        </w:r>
                      </w:p>
                    </w:txbxContent>
                  </v:textbox>
                </v:shape>
                <w10:wrap type="topAndBottom" anchorx="page"/>
              </v:group>
            </w:pict>
          </mc:Fallback>
        </mc:AlternateContent>
      </w:r>
      <w:r>
        <w:rPr>
          <w:noProof/>
        </w:rPr>
        <mc:AlternateContent>
          <mc:Choice Requires="wpg">
            <w:drawing>
              <wp:anchor distT="0" distB="0" distL="0" distR="0" simplePos="0" relativeHeight="251663360" behindDoc="0" locked="0" layoutInCell="0" allowOverlap="1">
                <wp:simplePos x="0" y="0"/>
                <wp:positionH relativeFrom="page">
                  <wp:posOffset>1082675</wp:posOffset>
                </wp:positionH>
                <wp:positionV relativeFrom="paragraph">
                  <wp:posOffset>2681605</wp:posOffset>
                </wp:positionV>
                <wp:extent cx="5607050" cy="62611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4223"/>
                          <a:chExt cx="8830" cy="986"/>
                        </a:xfrm>
                      </wpg:grpSpPr>
                      <wps:wsp>
                        <wps:cNvPr id="21" name="Freeform 21"/>
                        <wps:cNvSpPr>
                          <a:spLocks/>
                        </wps:cNvSpPr>
                        <wps:spPr bwMode="auto">
                          <a:xfrm>
                            <a:off x="1715" y="4228"/>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10525" y="4228"/>
                            <a:ext cx="20" cy="976"/>
                          </a:xfrm>
                          <a:custGeom>
                            <a:avLst/>
                            <a:gdLst>
                              <a:gd name="T0" fmla="*/ 0 w 20"/>
                              <a:gd name="T1" fmla="*/ 0 h 976"/>
                              <a:gd name="T2" fmla="*/ 0 w 20"/>
                              <a:gd name="T3" fmla="*/ 976 h 976"/>
                            </a:gdLst>
                            <a:ahLst/>
                            <a:cxnLst>
                              <a:cxn ang="0">
                                <a:pos x="T0" y="T1"/>
                              </a:cxn>
                              <a:cxn ang="0">
                                <a:pos x="T2" y="T3"/>
                              </a:cxn>
                            </a:cxnLst>
                            <a:rect l="0" t="0" r="r" b="b"/>
                            <a:pathLst>
                              <a:path w="20" h="976">
                                <a:moveTo>
                                  <a:pt x="0" y="0"/>
                                </a:moveTo>
                                <a:lnTo>
                                  <a:pt x="0" y="97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1710" y="423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1710" y="5199"/>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5"/>
                        <wps:cNvSpPr>
                          <a:spLocks/>
                        </wps:cNvSpPr>
                        <wps:spPr bwMode="auto">
                          <a:xfrm>
                            <a:off x="1801" y="4705"/>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1801" y="493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wps:cNvSpPr>
                        <wps:spPr bwMode="auto">
                          <a:xfrm>
                            <a:off x="1801" y="516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8"/>
                        <wps:cNvSpPr txBox="1">
                          <a:spLocks noChangeArrowheads="1"/>
                        </wps:cNvSpPr>
                        <wps:spPr bwMode="auto">
                          <a:xfrm>
                            <a:off x="1715" y="4233"/>
                            <a:ext cx="8810"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FDA" w:rsidRDefault="0022279D">
                              <w:pPr>
                                <w:pStyle w:val="BodyText"/>
                                <w:kinsoku w:val="0"/>
                                <w:overflowPunct w:val="0"/>
                                <w:spacing w:before="16"/>
                                <w:ind w:left="86"/>
                                <w:rPr>
                                  <w:sz w:val="20"/>
                                  <w:szCs w:val="20"/>
                                </w:rPr>
                              </w:pPr>
                              <w:r>
                                <w:rPr>
                                  <w:sz w:val="20"/>
                                  <w:szCs w:val="20"/>
                                </w:rPr>
                                <w:t>F.   Any other descriptive 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7" style="position:absolute;margin-left:85.25pt;margin-top:211.15pt;width:441.5pt;height:49.3pt;z-index:251663360;mso-wrap-distance-left:0;mso-wrap-distance-right:0;mso-position-horizontal-relative:page" coordorigin="1705,4223"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" o:allowincell="f">
                <v:shape id="Freeform 21" o:spid="_x0000_s1038" style="position:absolute;left:1715;top:4228;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" path="m,l,976e" filled="f" strokeweight=".5pt">
                  <v:path arrowok="t" o:connecttype="custom" o:connectlocs="0,0;0,976" o:connectangles="0,0"/>
                </v:shape>
                <v:shape id="Freeform 22" o:spid="_x0000_s1039" style="position:absolute;left:10525;top:4228;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" path="m,l,976e" filled="f" strokeweight=".5pt">
                  <v:path arrowok="t" o:connecttype="custom" o:connectlocs="0,0;0,976" o:connectangles="0,0"/>
                </v:shape>
                <v:shape id="Freeform 23" o:spid="_x0000_s1040" style="position:absolute;left:1710;top:423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" path="m,l8820,e" filled="f" strokeweight=".5pt">
                  <v:path arrowok="t" o:connecttype="custom" o:connectlocs="0,0;8820,0" o:connectangles="0,0"/>
                </v:shape>
                <v:shape id="Freeform 24" o:spid="_x0000_s1041" style="position:absolute;left:1710;top:5199;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" path="m,l8820,e" filled="f" strokeweight=".5pt">
                  <v:path arrowok="t" o:connecttype="custom" o:connectlocs="0,0;8820,0" o:connectangles="0,0"/>
                </v:shape>
                <v:shape id="Freeform 25" o:spid="_x0000_s1042" style="position:absolute;left:1801;top:4705;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" path="m,l8600,e" filled="f" strokeweight=".4pt">
                  <v:path arrowok="t" o:connecttype="custom" o:connectlocs="0,0;8600,0" o:connectangles="0,0"/>
                </v:shape>
                <v:shape id="Freeform 26" o:spid="_x0000_s1043" style="position:absolute;left:1801;top:493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" path="m,l8600,e" filled="f" strokeweight=".4pt">
                  <v:path arrowok="t" o:connecttype="custom" o:connectlocs="0,0;8600,0" o:connectangles="0,0"/>
                </v:shape>
                <v:shape id="Freeform 27" o:spid="_x0000_s1044" style="position:absolute;left:1801;top:516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" path="m,l8600,e" filled="f" strokeweight=".4pt">
                  <v:path arrowok="t" o:connecttype="custom" o:connectlocs="0,0;8600,0" o:connectangles="0,0"/>
                </v:shape>
                <v:shape id="Text Box 28" o:spid="_x0000_s1045" type="#_x0000_t202" style="position:absolute;left:1715;top:4233;width:8810;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86FDA" w:rsidRDefault="0022279D">
                        <w:pPr>
                          <w:pStyle w:val="BodyText"/>
                          <w:kinsoku w:val="0"/>
                          <w:overflowPunct w:val="0"/>
                          <w:spacing w:before="16"/>
                          <w:ind w:left="86"/>
                          <w:rPr>
                            <w:sz w:val="20"/>
                            <w:szCs w:val="20"/>
                          </w:rPr>
                        </w:pPr>
                        <w:r>
                          <w:rPr>
                            <w:sz w:val="20"/>
                            <w:szCs w:val="20"/>
                          </w:rPr>
                          <w:t>F.   Any other descriptive items:</w:t>
                        </w:r>
                      </w:p>
                    </w:txbxContent>
                  </v:textbox>
                </v:shape>
                <w10:wrap type="topAndBottom" anchorx="page"/>
              </v:group>
            </w:pict>
          </mc:Fallback>
        </mc:AlternateContent>
      </w:r>
    </w:p>
    <w:p w:rsidR="00986FDA" w:rsidRDefault="00986FDA">
      <w:pPr>
        <w:pStyle w:val="BodyText"/>
        <w:kinsoku w:val="0"/>
        <w:overflowPunct w:val="0"/>
        <w:spacing w:before="7"/>
        <w:rPr>
          <w:b/>
          <w:bCs/>
          <w:sz w:val="17"/>
          <w:szCs w:val="17"/>
        </w:rPr>
      </w:pPr>
    </w:p>
    <w:p w:rsidR="00986FDA" w:rsidRDefault="00986FDA">
      <w:pPr>
        <w:pStyle w:val="BodyText"/>
        <w:kinsoku w:val="0"/>
        <w:overflowPunct w:val="0"/>
        <w:spacing w:before="7"/>
        <w:rPr>
          <w:b/>
          <w:bCs/>
          <w:sz w:val="17"/>
          <w:szCs w:val="17"/>
        </w:rPr>
      </w:pPr>
    </w:p>
    <w:p w:rsidR="00986FDA" w:rsidRDefault="00986FDA">
      <w:pPr>
        <w:pStyle w:val="BodyText"/>
        <w:kinsoku w:val="0"/>
        <w:overflowPunct w:val="0"/>
        <w:spacing w:before="2"/>
        <w:rPr>
          <w:b/>
          <w:bCs/>
          <w:sz w:val="17"/>
          <w:szCs w:val="17"/>
        </w:rPr>
      </w:pPr>
    </w:p>
    <w:p w:rsidR="00986FDA" w:rsidRDefault="00986FDA">
      <w:pPr>
        <w:pStyle w:val="BodyText"/>
        <w:kinsoku w:val="0"/>
        <w:overflowPunct w:val="0"/>
        <w:spacing w:before="4"/>
        <w:rPr>
          <w:b/>
          <w:bCs/>
          <w:sz w:val="12"/>
          <w:szCs w:val="12"/>
        </w:rPr>
      </w:pPr>
    </w:p>
    <w:p w:rsidR="00986FDA" w:rsidRDefault="0022279D">
      <w:pPr>
        <w:pStyle w:val="Heading2"/>
        <w:numPr>
          <w:ilvl w:val="0"/>
          <w:numId w:val="5"/>
        </w:numPr>
        <w:tabs>
          <w:tab w:val="left" w:pos="562"/>
        </w:tabs>
        <w:kinsoku w:val="0"/>
        <w:overflowPunct w:val="0"/>
        <w:spacing w:before="90"/>
      </w:pPr>
      <w:r>
        <w:t>Suggested</w:t>
      </w:r>
      <w:r>
        <w:rPr>
          <w:spacing w:val="-7"/>
        </w:rPr>
        <w:t xml:space="preserve"> </w:t>
      </w:r>
      <w:r>
        <w:t>Resolution:</w:t>
      </w:r>
    </w:p>
    <w:p w:rsidR="00986FDA" w:rsidRDefault="00986FDA">
      <w:pPr>
        <w:pStyle w:val="BodyText"/>
        <w:kinsoku w:val="0"/>
        <w:overflowPunct w:val="0"/>
        <w:rPr>
          <w:b/>
          <w:bCs/>
          <w:sz w:val="20"/>
          <w:szCs w:val="20"/>
        </w:rPr>
      </w:pPr>
    </w:p>
    <w:p w:rsidR="00986FDA" w:rsidRDefault="0022279D">
      <w:pPr>
        <w:pStyle w:val="BodyText"/>
        <w:kinsoku w:val="0"/>
        <w:overflowPunct w:val="0"/>
        <w:rPr>
          <w:b/>
          <w:bCs/>
          <w:sz w:val="20"/>
          <w:szCs w:val="20"/>
        </w:rPr>
      </w:pPr>
      <w:r>
        <w:rPr>
          <w:noProof/>
        </w:rPr>
        <mc:AlternateContent>
          <mc:Choice Requires="wps">
            <w:drawing>
              <wp:anchor distT="0" distB="0" distL="0" distR="0" simplePos="0" relativeHeight="251664384" behindDoc="0" locked="0" layoutInCell="0" allowOverlap="1">
                <wp:simplePos x="0" y="0"/>
                <wp:positionH relativeFrom="page">
                  <wp:posOffset>1143635</wp:posOffset>
                </wp:positionH>
                <wp:positionV relativeFrom="paragraph">
                  <wp:posOffset>173355</wp:posOffset>
                </wp:positionV>
                <wp:extent cx="5461000" cy="12700"/>
                <wp:effectExtent l="0" t="0" r="0" b="0"/>
                <wp:wrapTopAndBottom/>
                <wp:docPr id="1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0" cy="1270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3FD5E4" id="Freeform 2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05pt,13.65pt,520.05pt,13.65pt" coordsize="8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" o:allowincell="f" filled="f" strokeweight=".4pt">
                <v:path arrowok="t" o:connecttype="custom" o:connectlocs="0,0;5461000,0" o:connectangles="0,0"/>
                <w10:wrap type="topAndBottom" anchorx="page"/>
              </v:polyline>
            </w:pict>
          </mc:Fallback>
        </mc:AlternateContent>
      </w:r>
    </w:p>
    <w:p w:rsidR="00986FDA" w:rsidRDefault="0022279D">
      <w:pPr>
        <w:pStyle w:val="BodyText"/>
        <w:kinsoku w:val="0"/>
        <w:overflowPunct w:val="0"/>
        <w:spacing w:line="246" w:lineRule="exact"/>
        <w:ind w:left="201"/>
      </w:pPr>
      <w:r>
        <w:t>All scenarios in which customers are out of service are unacceptable and currently there</w:t>
      </w:r>
    </w:p>
    <w:p w:rsidR="00986FDA" w:rsidRDefault="0022279D">
      <w:pPr>
        <w:pStyle w:val="BodyText"/>
        <w:kinsoku w:val="0"/>
        <w:overflowPunct w:val="0"/>
        <w:ind w:left="201" w:right="289"/>
      </w:pPr>
      <w:proofErr w:type="gramStart"/>
      <w:r>
        <w:t>are</w:t>
      </w:r>
      <w:proofErr w:type="gramEnd"/>
      <w:r>
        <w:t xml:space="preserve"> no graceful processes, particularly in off-hours to restore customers. These scenarios usually involve the Old SP attempting to restore a customer’s service. Primarily, this condition </w:t>
      </w:r>
      <w:proofErr w:type="gramStart"/>
      <w:r>
        <w:t>is encountered</w:t>
      </w:r>
      <w:proofErr w:type="gramEnd"/>
      <w:r>
        <w:t xml:space="preserve"> in an off-hour. Often the contact info provided is either</w:t>
      </w:r>
      <w:r w:rsidR="002C05B5">
        <w:t xml:space="preserve"> </w:t>
      </w:r>
      <w:r>
        <w:t>inaccurate (SP not available or no answer) or the emergency contact does not have either</w:t>
      </w:r>
    </w:p>
    <w:p w:rsidR="00986FDA" w:rsidRDefault="00986FDA">
      <w:pPr>
        <w:pStyle w:val="BodyText"/>
        <w:kinsoku w:val="0"/>
        <w:overflowPunct w:val="0"/>
        <w:ind w:left="201" w:right="289"/>
        <w:sectPr w:rsidR="00986FDA">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pPr>
    </w:p>
    <w:p w:rsidR="00986FDA" w:rsidRDefault="0022279D">
      <w:pPr>
        <w:pStyle w:val="BodyText"/>
        <w:tabs>
          <w:tab w:val="left" w:pos="5687"/>
        </w:tabs>
        <w:kinsoku w:val="0"/>
        <w:overflowPunct w:val="0"/>
        <w:spacing w:before="71"/>
        <w:ind w:left="201"/>
        <w:rPr>
          <w:sz w:val="20"/>
          <w:szCs w:val="20"/>
        </w:rPr>
      </w:pPr>
      <w:r>
        <w:rPr>
          <w:sz w:val="20"/>
          <w:szCs w:val="20"/>
        </w:rPr>
        <w:lastRenderedPageBreak/>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986FDA" w:rsidRDefault="00986FDA">
      <w:pPr>
        <w:pStyle w:val="BodyText"/>
        <w:kinsoku w:val="0"/>
        <w:overflowPunct w:val="0"/>
        <w:rPr>
          <w:sz w:val="22"/>
          <w:szCs w:val="22"/>
        </w:rPr>
      </w:pPr>
    </w:p>
    <w:p w:rsidR="00986FDA" w:rsidRDefault="00986FDA">
      <w:pPr>
        <w:pStyle w:val="BodyText"/>
        <w:kinsoku w:val="0"/>
        <w:overflowPunct w:val="0"/>
        <w:spacing w:before="5"/>
        <w:rPr>
          <w:sz w:val="20"/>
          <w:szCs w:val="20"/>
        </w:rPr>
      </w:pPr>
    </w:p>
    <w:p w:rsidR="00986FDA" w:rsidRDefault="0022279D">
      <w:pPr>
        <w:pStyle w:val="BodyText"/>
        <w:kinsoku w:val="0"/>
        <w:overflowPunct w:val="0"/>
        <w:ind w:left="201"/>
      </w:pPr>
      <w:r>
        <w:t>LNP expertise or authorization to assist in the solution. The following proposed process would facilitate the resolution of this problem state:</w:t>
      </w:r>
    </w:p>
    <w:p w:rsidR="00986FDA" w:rsidRDefault="00986FDA">
      <w:pPr>
        <w:pStyle w:val="BodyText"/>
        <w:kinsoku w:val="0"/>
        <w:overflowPunct w:val="0"/>
        <w:spacing w:before="11"/>
        <w:rPr>
          <w:sz w:val="23"/>
          <w:szCs w:val="23"/>
        </w:rPr>
      </w:pPr>
    </w:p>
    <w:p w:rsidR="00986FDA" w:rsidRDefault="0022279D">
      <w:pPr>
        <w:pStyle w:val="ListParagraph"/>
        <w:numPr>
          <w:ilvl w:val="0"/>
          <w:numId w:val="1"/>
        </w:numPr>
        <w:tabs>
          <w:tab w:val="left" w:pos="562"/>
        </w:tabs>
        <w:kinsoku w:val="0"/>
        <w:overflowPunct w:val="0"/>
      </w:pPr>
      <w:r>
        <w:t>Old SP attempts to contact New</w:t>
      </w:r>
      <w:r>
        <w:rPr>
          <w:spacing w:val="-19"/>
        </w:rPr>
        <w:t xml:space="preserve"> </w:t>
      </w:r>
      <w:r>
        <w:t>SP</w:t>
      </w:r>
    </w:p>
    <w:p w:rsidR="00986FDA" w:rsidRDefault="00986FDA">
      <w:pPr>
        <w:pStyle w:val="BodyText"/>
        <w:kinsoku w:val="0"/>
        <w:overflowPunct w:val="0"/>
        <w:spacing w:before="11"/>
        <w:rPr>
          <w:sz w:val="23"/>
          <w:szCs w:val="23"/>
        </w:rPr>
      </w:pPr>
    </w:p>
    <w:p w:rsidR="00986FDA" w:rsidRDefault="0022279D">
      <w:pPr>
        <w:pStyle w:val="ListParagraph"/>
        <w:numPr>
          <w:ilvl w:val="1"/>
          <w:numId w:val="1"/>
        </w:numPr>
        <w:tabs>
          <w:tab w:val="left" w:pos="1282"/>
        </w:tabs>
        <w:kinsoku w:val="0"/>
        <w:overflowPunct w:val="0"/>
      </w:pPr>
      <w:r>
        <w:t>if able to contact and resolve –OK-</w:t>
      </w:r>
      <w:r>
        <w:rPr>
          <w:spacing w:val="-11"/>
        </w:rPr>
        <w:t xml:space="preserve"> </w:t>
      </w:r>
      <w:r>
        <w:t>END</w:t>
      </w:r>
    </w:p>
    <w:p w:rsidR="00986FDA" w:rsidRDefault="0022279D">
      <w:pPr>
        <w:pStyle w:val="ListParagraph"/>
        <w:numPr>
          <w:ilvl w:val="1"/>
          <w:numId w:val="1"/>
        </w:numPr>
        <w:tabs>
          <w:tab w:val="left" w:pos="1282"/>
        </w:tabs>
        <w:kinsoku w:val="0"/>
        <w:overflowPunct w:val="0"/>
      </w:pPr>
      <w:r>
        <w:t>if no – proceed to</w:t>
      </w:r>
      <w:r>
        <w:rPr>
          <w:spacing w:val="-3"/>
        </w:rPr>
        <w:t xml:space="preserve"> </w:t>
      </w:r>
      <w:r>
        <w:t>#2</w:t>
      </w:r>
    </w:p>
    <w:p w:rsidR="00986FDA" w:rsidRDefault="00986FDA">
      <w:pPr>
        <w:pStyle w:val="BodyText"/>
        <w:kinsoku w:val="0"/>
        <w:overflowPunct w:val="0"/>
      </w:pPr>
    </w:p>
    <w:p w:rsidR="00986FDA" w:rsidRDefault="0022279D">
      <w:pPr>
        <w:pStyle w:val="BodyText"/>
        <w:kinsoku w:val="0"/>
        <w:overflowPunct w:val="0"/>
        <w:ind w:left="921" w:right="340"/>
      </w:pPr>
      <w:r>
        <w:t>Old SP contacts NPAC to perform required SP action to restore customer (create matching SV) with “emergency action” form.  See attached</w:t>
      </w:r>
    </w:p>
    <w:p w:rsidR="00986FDA" w:rsidRDefault="00986FDA">
      <w:pPr>
        <w:pStyle w:val="BodyText"/>
        <w:kinsoku w:val="0"/>
        <w:overflowPunct w:val="0"/>
        <w:spacing w:before="11"/>
        <w:rPr>
          <w:sz w:val="23"/>
          <w:szCs w:val="23"/>
        </w:rPr>
      </w:pPr>
    </w:p>
    <w:p w:rsidR="00986FDA" w:rsidRDefault="0022279D">
      <w:pPr>
        <w:pStyle w:val="ListParagraph"/>
        <w:numPr>
          <w:ilvl w:val="0"/>
          <w:numId w:val="1"/>
        </w:numPr>
        <w:tabs>
          <w:tab w:val="left" w:pos="562"/>
        </w:tabs>
        <w:kinsoku w:val="0"/>
        <w:overflowPunct w:val="0"/>
      </w:pPr>
      <w:r>
        <w:rPr>
          <w:spacing w:val="-6"/>
        </w:rPr>
        <w:t xml:space="preserve">NPAC </w:t>
      </w:r>
      <w:r>
        <w:t>attempts to contact new</w:t>
      </w:r>
      <w:r>
        <w:rPr>
          <w:spacing w:val="-3"/>
        </w:rPr>
        <w:t xml:space="preserve"> </w:t>
      </w:r>
      <w:r>
        <w:t>SP</w:t>
      </w:r>
    </w:p>
    <w:p w:rsidR="00986FDA" w:rsidRDefault="00986FDA">
      <w:pPr>
        <w:pStyle w:val="BodyText"/>
        <w:kinsoku w:val="0"/>
        <w:overflowPunct w:val="0"/>
        <w:spacing w:before="11"/>
        <w:rPr>
          <w:sz w:val="23"/>
          <w:szCs w:val="23"/>
        </w:rPr>
      </w:pPr>
    </w:p>
    <w:p w:rsidR="00986FDA" w:rsidRDefault="0022279D">
      <w:pPr>
        <w:pStyle w:val="ListParagraph"/>
        <w:numPr>
          <w:ilvl w:val="1"/>
          <w:numId w:val="1"/>
        </w:numPr>
        <w:tabs>
          <w:tab w:val="left" w:pos="1282"/>
        </w:tabs>
        <w:kinsoku w:val="0"/>
        <w:overflowPunct w:val="0"/>
      </w:pPr>
      <w:r>
        <w:t>if able to contact and resolve –OK-</w:t>
      </w:r>
      <w:r>
        <w:rPr>
          <w:spacing w:val="-11"/>
        </w:rPr>
        <w:t xml:space="preserve"> </w:t>
      </w:r>
      <w:r>
        <w:t>END</w:t>
      </w:r>
    </w:p>
    <w:p w:rsidR="00986FDA" w:rsidRDefault="0022279D">
      <w:pPr>
        <w:pStyle w:val="ListParagraph"/>
        <w:numPr>
          <w:ilvl w:val="1"/>
          <w:numId w:val="1"/>
        </w:numPr>
        <w:tabs>
          <w:tab w:val="left" w:pos="1282"/>
        </w:tabs>
        <w:kinsoku w:val="0"/>
        <w:overflowPunct w:val="0"/>
      </w:pPr>
      <w:r>
        <w:t>if unable to contact proceed to</w:t>
      </w:r>
      <w:r>
        <w:rPr>
          <w:spacing w:val="-9"/>
        </w:rPr>
        <w:t xml:space="preserve"> </w:t>
      </w:r>
      <w:r>
        <w:t>#4</w:t>
      </w:r>
    </w:p>
    <w:p w:rsidR="00986FDA" w:rsidRDefault="00986FDA">
      <w:pPr>
        <w:pStyle w:val="BodyText"/>
        <w:kinsoku w:val="0"/>
        <w:overflowPunct w:val="0"/>
      </w:pPr>
    </w:p>
    <w:p w:rsidR="00986FDA" w:rsidRDefault="0022279D">
      <w:pPr>
        <w:pStyle w:val="ListParagraph"/>
        <w:numPr>
          <w:ilvl w:val="0"/>
          <w:numId w:val="1"/>
        </w:numPr>
        <w:tabs>
          <w:tab w:val="left" w:pos="562"/>
        </w:tabs>
        <w:kinsoku w:val="0"/>
        <w:overflowPunct w:val="0"/>
      </w:pPr>
      <w:r>
        <w:rPr>
          <w:spacing w:val="-6"/>
        </w:rPr>
        <w:t xml:space="preserve">NPAC </w:t>
      </w:r>
      <w:r>
        <w:t>inputs matching create in lieu of New</w:t>
      </w:r>
      <w:r>
        <w:rPr>
          <w:spacing w:val="-6"/>
        </w:rPr>
        <w:t xml:space="preserve"> </w:t>
      </w:r>
      <w:r>
        <w:t>SP</w:t>
      </w:r>
    </w:p>
    <w:p w:rsidR="00986FDA" w:rsidRDefault="0022279D">
      <w:pPr>
        <w:pStyle w:val="ListParagraph"/>
        <w:numPr>
          <w:ilvl w:val="0"/>
          <w:numId w:val="1"/>
        </w:numPr>
        <w:tabs>
          <w:tab w:val="left" w:pos="562"/>
        </w:tabs>
        <w:kinsoku w:val="0"/>
        <w:overflowPunct w:val="0"/>
      </w:pPr>
      <w:r>
        <w:rPr>
          <w:spacing w:val="-6"/>
        </w:rPr>
        <w:t xml:space="preserve">NPAC </w:t>
      </w:r>
      <w:r>
        <w:t>personnel notify (email?) New SP of action</w:t>
      </w:r>
      <w:r>
        <w:rPr>
          <w:spacing w:val="-19"/>
        </w:rPr>
        <w:t xml:space="preserve"> </w:t>
      </w:r>
      <w:r>
        <w:t>taken</w:t>
      </w:r>
    </w:p>
    <w:p w:rsidR="00986FDA" w:rsidRDefault="00986FDA">
      <w:pPr>
        <w:pStyle w:val="BodyText"/>
        <w:kinsoku w:val="0"/>
        <w:overflowPunct w:val="0"/>
        <w:spacing w:before="1"/>
        <w:rPr>
          <w:sz w:val="17"/>
          <w:szCs w:val="17"/>
        </w:rPr>
      </w:pPr>
    </w:p>
    <w:p w:rsidR="00711C35" w:rsidRDefault="00711C35" w:rsidP="00711C35">
      <w:pPr>
        <w:widowControl/>
        <w:autoSpaceDE/>
        <w:autoSpaceDN/>
        <w:adjustRightInd/>
        <w:ind w:left="360"/>
        <w:rPr>
          <w:b/>
        </w:rPr>
      </w:pPr>
    </w:p>
    <w:p w:rsidR="00711C35" w:rsidRPr="004F38B9" w:rsidRDefault="00711C35" w:rsidP="00711C35">
      <w:pPr>
        <w:widowControl/>
        <w:numPr>
          <w:ilvl w:val="0"/>
          <w:numId w:val="6"/>
        </w:numPr>
        <w:autoSpaceDE/>
        <w:autoSpaceDN/>
        <w:adjustRightInd/>
        <w:rPr>
          <w:b/>
        </w:rPr>
      </w:pPr>
      <w:r w:rsidRPr="004F38B9">
        <w:rPr>
          <w:b/>
        </w:rPr>
        <w:t>Final Resolution:</w:t>
      </w:r>
      <w:bookmarkStart w:id="3" w:name="_GoBack"/>
      <w:bookmarkEnd w:id="3"/>
    </w:p>
    <w:p w:rsidR="00711C35" w:rsidRPr="00913A91" w:rsidRDefault="00711C35" w:rsidP="00711C35">
      <w:pPr>
        <w:ind w:left="360"/>
        <w:rPr>
          <w:color w:val="0070C0"/>
        </w:rPr>
      </w:pPr>
    </w:p>
    <w:p w:rsidR="00986FDA" w:rsidRDefault="00992496" w:rsidP="00992496">
      <w:pPr>
        <w:pBdr>
          <w:top w:val="single" w:sz="4" w:space="1" w:color="auto"/>
          <w:left w:val="single" w:sz="4" w:space="4" w:color="auto"/>
          <w:bottom w:val="single" w:sz="4" w:space="1" w:color="auto"/>
          <w:right w:val="single" w:sz="4" w:space="4" w:color="auto"/>
          <w:bar w:val="single" w:sz="4" w:color="auto"/>
        </w:pBdr>
        <w:ind w:left="270" w:right="220"/>
        <w:rPr>
          <w:sz w:val="20"/>
          <w:szCs w:val="20"/>
        </w:rPr>
      </w:pPr>
      <w:r w:rsidRPr="00C07C30">
        <w:rPr>
          <w:sz w:val="18"/>
          <w:szCs w:val="18"/>
        </w:rPr>
        <w:t xml:space="preserve">This PIM resulted in the creation of </w:t>
      </w:r>
      <w:r>
        <w:rPr>
          <w:sz w:val="18"/>
          <w:szCs w:val="18"/>
        </w:rPr>
        <w:t>an M&amp;P</w:t>
      </w:r>
      <w:r w:rsidR="002C05B5">
        <w:rPr>
          <w:sz w:val="18"/>
          <w:szCs w:val="18"/>
        </w:rPr>
        <w:t>,</w:t>
      </w:r>
      <w:r>
        <w:rPr>
          <w:sz w:val="18"/>
          <w:szCs w:val="18"/>
        </w:rPr>
        <w:t xml:space="preserve"> which </w:t>
      </w:r>
      <w:proofErr w:type="gramStart"/>
      <w:r>
        <w:rPr>
          <w:sz w:val="18"/>
          <w:szCs w:val="18"/>
        </w:rPr>
        <w:t>has been posted</w:t>
      </w:r>
      <w:proofErr w:type="gramEnd"/>
      <w:r>
        <w:rPr>
          <w:sz w:val="18"/>
          <w:szCs w:val="18"/>
        </w:rPr>
        <w:t xml:space="preserve"> to the website</w:t>
      </w:r>
    </w:p>
    <w:p w:rsidR="00986FDA" w:rsidRDefault="0022279D">
      <w:pPr>
        <w:pStyle w:val="BodyText"/>
        <w:kinsoku w:val="0"/>
        <w:overflowPunct w:val="0"/>
        <w:spacing w:before="2"/>
        <w:rPr>
          <w:sz w:val="21"/>
          <w:szCs w:val="21"/>
        </w:rPr>
      </w:pPr>
      <w:r>
        <w:rPr>
          <w:noProof/>
        </w:rPr>
        <mc:AlternateContent>
          <mc:Choice Requires="wpg">
            <w:drawing>
              <wp:anchor distT="0" distB="0" distL="0" distR="0" simplePos="0" relativeHeight="251666432" behindDoc="0" locked="0" layoutInCell="0" allowOverlap="1">
                <wp:simplePos x="0" y="0"/>
                <wp:positionH relativeFrom="page">
                  <wp:posOffset>1082675</wp:posOffset>
                </wp:positionH>
                <wp:positionV relativeFrom="paragraph">
                  <wp:posOffset>179705</wp:posOffset>
                </wp:positionV>
                <wp:extent cx="5607050" cy="1036320"/>
                <wp:effectExtent l="0" t="0" r="0" b="0"/>
                <wp:wrapTopAndBottom/>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36320"/>
                          <a:chOff x="1705" y="283"/>
                          <a:chExt cx="8830" cy="1632"/>
                        </a:xfrm>
                      </wpg:grpSpPr>
                      <wps:wsp>
                        <wps:cNvPr id="5" name="Freeform 36"/>
                        <wps:cNvSpPr>
                          <a:spLocks/>
                        </wps:cNvSpPr>
                        <wps:spPr bwMode="auto">
                          <a:xfrm>
                            <a:off x="1710" y="288"/>
                            <a:ext cx="8820" cy="306"/>
                          </a:xfrm>
                          <a:custGeom>
                            <a:avLst/>
                            <a:gdLst>
                              <a:gd name="T0" fmla="*/ 0 w 8820"/>
                              <a:gd name="T1" fmla="*/ 306 h 306"/>
                              <a:gd name="T2" fmla="*/ 8820 w 8820"/>
                              <a:gd name="T3" fmla="*/ 306 h 306"/>
                              <a:gd name="T4" fmla="*/ 8820 w 8820"/>
                              <a:gd name="T5" fmla="*/ 0 h 306"/>
                              <a:gd name="T6" fmla="*/ 0 w 8820"/>
                              <a:gd name="T7" fmla="*/ 0 h 306"/>
                              <a:gd name="T8" fmla="*/ 0 w 8820"/>
                              <a:gd name="T9" fmla="*/ 306 h 306"/>
                            </a:gdLst>
                            <a:ahLst/>
                            <a:cxnLst>
                              <a:cxn ang="0">
                                <a:pos x="T0" y="T1"/>
                              </a:cxn>
                              <a:cxn ang="0">
                                <a:pos x="T2" y="T3"/>
                              </a:cxn>
                              <a:cxn ang="0">
                                <a:pos x="T4" y="T5"/>
                              </a:cxn>
                              <a:cxn ang="0">
                                <a:pos x="T6" y="T7"/>
                              </a:cxn>
                              <a:cxn ang="0">
                                <a:pos x="T8" y="T9"/>
                              </a:cxn>
                            </a:cxnLst>
                            <a:rect l="0" t="0" r="r" b="b"/>
                            <a:pathLst>
                              <a:path w="8820" h="306">
                                <a:moveTo>
                                  <a:pt x="0" y="306"/>
                                </a:moveTo>
                                <a:lnTo>
                                  <a:pt x="8820" y="306"/>
                                </a:lnTo>
                                <a:lnTo>
                                  <a:pt x="8820" y="0"/>
                                </a:lnTo>
                                <a:lnTo>
                                  <a:pt x="0" y="0"/>
                                </a:lnTo>
                                <a:lnTo>
                                  <a:pt x="0" y="30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7"/>
                        <wps:cNvSpPr>
                          <a:spLocks/>
                        </wps:cNvSpPr>
                        <wps:spPr bwMode="auto">
                          <a:xfrm>
                            <a:off x="1800" y="594"/>
                            <a:ext cx="8640" cy="276"/>
                          </a:xfrm>
                          <a:custGeom>
                            <a:avLst/>
                            <a:gdLst>
                              <a:gd name="T0" fmla="*/ 0 w 8640"/>
                              <a:gd name="T1" fmla="*/ 276 h 276"/>
                              <a:gd name="T2" fmla="*/ 8640 w 8640"/>
                              <a:gd name="T3" fmla="*/ 276 h 276"/>
                              <a:gd name="T4" fmla="*/ 8640 w 8640"/>
                              <a:gd name="T5" fmla="*/ 0 h 276"/>
                              <a:gd name="T6" fmla="*/ 0 w 8640"/>
                              <a:gd name="T7" fmla="*/ 0 h 276"/>
                              <a:gd name="T8" fmla="*/ 0 w 8640"/>
                              <a:gd name="T9" fmla="*/ 276 h 276"/>
                            </a:gdLst>
                            <a:ahLst/>
                            <a:cxnLst>
                              <a:cxn ang="0">
                                <a:pos x="T0" y="T1"/>
                              </a:cxn>
                              <a:cxn ang="0">
                                <a:pos x="T2" y="T3"/>
                              </a:cxn>
                              <a:cxn ang="0">
                                <a:pos x="T4" y="T5"/>
                              </a:cxn>
                              <a:cxn ang="0">
                                <a:pos x="T6" y="T7"/>
                              </a:cxn>
                              <a:cxn ang="0">
                                <a:pos x="T8" y="T9"/>
                              </a:cxn>
                            </a:cxnLst>
                            <a:rect l="0" t="0" r="r" b="b"/>
                            <a:pathLst>
                              <a:path w="8640" h="276">
                                <a:moveTo>
                                  <a:pt x="0" y="276"/>
                                </a:moveTo>
                                <a:lnTo>
                                  <a:pt x="8640" y="276"/>
                                </a:lnTo>
                                <a:lnTo>
                                  <a:pt x="8640"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8"/>
                        <wps:cNvSpPr>
                          <a:spLocks/>
                        </wps:cNvSpPr>
                        <wps:spPr bwMode="auto">
                          <a:xfrm>
                            <a:off x="1800" y="870"/>
                            <a:ext cx="8640" cy="276"/>
                          </a:xfrm>
                          <a:custGeom>
                            <a:avLst/>
                            <a:gdLst>
                              <a:gd name="T0" fmla="*/ 0 w 8640"/>
                              <a:gd name="T1" fmla="*/ 276 h 276"/>
                              <a:gd name="T2" fmla="*/ 8640 w 8640"/>
                              <a:gd name="T3" fmla="*/ 276 h 276"/>
                              <a:gd name="T4" fmla="*/ 8640 w 8640"/>
                              <a:gd name="T5" fmla="*/ 0 h 276"/>
                              <a:gd name="T6" fmla="*/ 0 w 8640"/>
                              <a:gd name="T7" fmla="*/ 0 h 276"/>
                              <a:gd name="T8" fmla="*/ 0 w 8640"/>
                              <a:gd name="T9" fmla="*/ 276 h 276"/>
                            </a:gdLst>
                            <a:ahLst/>
                            <a:cxnLst>
                              <a:cxn ang="0">
                                <a:pos x="T0" y="T1"/>
                              </a:cxn>
                              <a:cxn ang="0">
                                <a:pos x="T2" y="T3"/>
                              </a:cxn>
                              <a:cxn ang="0">
                                <a:pos x="T4" y="T5"/>
                              </a:cxn>
                              <a:cxn ang="0">
                                <a:pos x="T6" y="T7"/>
                              </a:cxn>
                              <a:cxn ang="0">
                                <a:pos x="T8" y="T9"/>
                              </a:cxn>
                            </a:cxnLst>
                            <a:rect l="0" t="0" r="r" b="b"/>
                            <a:pathLst>
                              <a:path w="8640" h="276">
                                <a:moveTo>
                                  <a:pt x="0" y="276"/>
                                </a:moveTo>
                                <a:lnTo>
                                  <a:pt x="8640" y="276"/>
                                </a:lnTo>
                                <a:lnTo>
                                  <a:pt x="8640" y="0"/>
                                </a:lnTo>
                                <a:lnTo>
                                  <a:pt x="0" y="0"/>
                                </a:lnTo>
                                <a:lnTo>
                                  <a:pt x="0" y="27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9"/>
                        <wps:cNvSpPr>
                          <a:spLocks/>
                        </wps:cNvSpPr>
                        <wps:spPr bwMode="auto">
                          <a:xfrm>
                            <a:off x="1710" y="1146"/>
                            <a:ext cx="8820" cy="764"/>
                          </a:xfrm>
                          <a:custGeom>
                            <a:avLst/>
                            <a:gdLst>
                              <a:gd name="T0" fmla="*/ 0 w 8820"/>
                              <a:gd name="T1" fmla="*/ 763 h 764"/>
                              <a:gd name="T2" fmla="*/ 8820 w 8820"/>
                              <a:gd name="T3" fmla="*/ 763 h 764"/>
                              <a:gd name="T4" fmla="*/ 8820 w 8820"/>
                              <a:gd name="T5" fmla="*/ 0 h 764"/>
                              <a:gd name="T6" fmla="*/ 0 w 8820"/>
                              <a:gd name="T7" fmla="*/ 0 h 764"/>
                              <a:gd name="T8" fmla="*/ 0 w 8820"/>
                              <a:gd name="T9" fmla="*/ 763 h 764"/>
                            </a:gdLst>
                            <a:ahLst/>
                            <a:cxnLst>
                              <a:cxn ang="0">
                                <a:pos x="T0" y="T1"/>
                              </a:cxn>
                              <a:cxn ang="0">
                                <a:pos x="T2" y="T3"/>
                              </a:cxn>
                              <a:cxn ang="0">
                                <a:pos x="T4" y="T5"/>
                              </a:cxn>
                              <a:cxn ang="0">
                                <a:pos x="T6" y="T7"/>
                              </a:cxn>
                              <a:cxn ang="0">
                                <a:pos x="T8" y="T9"/>
                              </a:cxn>
                            </a:cxnLst>
                            <a:rect l="0" t="0" r="r" b="b"/>
                            <a:pathLst>
                              <a:path w="8820" h="764">
                                <a:moveTo>
                                  <a:pt x="0" y="763"/>
                                </a:moveTo>
                                <a:lnTo>
                                  <a:pt x="8820" y="763"/>
                                </a:lnTo>
                                <a:lnTo>
                                  <a:pt x="8820" y="0"/>
                                </a:lnTo>
                                <a:lnTo>
                                  <a:pt x="0" y="0"/>
                                </a:lnTo>
                                <a:lnTo>
                                  <a:pt x="0" y="76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0"/>
                        <wps:cNvSpPr>
                          <a:spLocks/>
                        </wps:cNvSpPr>
                        <wps:spPr bwMode="auto">
                          <a:xfrm>
                            <a:off x="1715" y="288"/>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1"/>
                        <wps:cNvSpPr>
                          <a:spLocks/>
                        </wps:cNvSpPr>
                        <wps:spPr bwMode="auto">
                          <a:xfrm>
                            <a:off x="10525" y="288"/>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2"/>
                        <wps:cNvSpPr>
                          <a:spLocks/>
                        </wps:cNvSpPr>
                        <wps:spPr bwMode="auto">
                          <a:xfrm>
                            <a:off x="1710" y="29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3"/>
                        <wps:cNvSpPr>
                          <a:spLocks/>
                        </wps:cNvSpPr>
                        <wps:spPr bwMode="auto">
                          <a:xfrm>
                            <a:off x="1710" y="1905"/>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4"/>
                        <wps:cNvSpPr>
                          <a:spLocks/>
                        </wps:cNvSpPr>
                        <wps:spPr bwMode="auto">
                          <a:xfrm>
                            <a:off x="1801" y="1639"/>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5"/>
                        <wps:cNvSpPr>
                          <a:spLocks/>
                        </wps:cNvSpPr>
                        <wps:spPr bwMode="auto">
                          <a:xfrm>
                            <a:off x="1801" y="1869"/>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6"/>
                        <wps:cNvSpPr txBox="1">
                          <a:spLocks noChangeArrowheads="1"/>
                        </wps:cNvSpPr>
                        <wps:spPr bwMode="auto">
                          <a:xfrm>
                            <a:off x="1715" y="293"/>
                            <a:ext cx="8810"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FDA" w:rsidRDefault="0022279D">
                              <w:pPr>
                                <w:pStyle w:val="BodyText"/>
                                <w:kinsoku w:val="0"/>
                                <w:overflowPunct w:val="0"/>
                                <w:spacing w:before="15"/>
                                <w:ind w:left="86"/>
                              </w:pPr>
                              <w:r>
                                <w:rPr>
                                  <w:b/>
                                  <w:bCs/>
                                  <w:u w:val="single" w:color="000000"/>
                                </w:rPr>
                                <w:t xml:space="preserve">LNPA WG: </w:t>
                              </w:r>
                              <w:r>
                                <w:t>(only)</w:t>
                              </w:r>
                              <w:r w:rsidR="00711C35">
                                <w:tab/>
                              </w:r>
                              <w:r w:rsidR="00711C35">
                                <w:tab/>
                              </w:r>
                              <w:r w:rsidR="00711C35">
                                <w:tab/>
                              </w:r>
                              <w:r w:rsidR="00711C35">
                                <w:tab/>
                              </w:r>
                              <w:r w:rsidR="00711C35">
                                <w:tab/>
                                <w:t xml:space="preserve">Final Resolution Date: </w:t>
                              </w:r>
                              <w:r w:rsidR="00992496">
                                <w:t>12/18/2002</w:t>
                              </w:r>
                            </w:p>
                            <w:p w:rsidR="00986FDA" w:rsidRDefault="0022279D">
                              <w:pPr>
                                <w:pStyle w:val="BodyText"/>
                                <w:tabs>
                                  <w:tab w:val="left" w:pos="1795"/>
                                  <w:tab w:val="left" w:pos="2095"/>
                                  <w:tab w:val="left" w:pos="2395"/>
                                  <w:tab w:val="left" w:pos="2695"/>
                                </w:tabs>
                                <w:kinsoku w:val="0"/>
                                <w:overflowPunct w:val="0"/>
                                <w:ind w:left="86"/>
                              </w:pPr>
                              <w:r>
                                <w:t>Item</w:t>
                              </w:r>
                              <w:r>
                                <w:rPr>
                                  <w:spacing w:val="-3"/>
                                </w:rPr>
                                <w:t xml:space="preserve"> </w:t>
                              </w:r>
                              <w:r>
                                <w:t>Number:</w:t>
                              </w:r>
                              <w:r>
                                <w:rPr>
                                  <w:spacing w:val="1"/>
                                </w:rPr>
                                <w:t xml:space="preserve"> </w:t>
                              </w:r>
                              <w:r>
                                <w:rPr>
                                  <w:u w:val="single" w:color="000000"/>
                                </w:rPr>
                                <w:t>005</w:t>
                              </w:r>
                              <w:r w:rsidR="00711C35">
                                <w:rPr>
                                  <w:u w:val="single" w:color="000000"/>
                                </w:rPr>
                                <w:t xml:space="preserve"> v2</w:t>
                              </w:r>
                              <w:r w:rsidR="00711C35">
                                <w:rPr>
                                  <w:u w:val="single" w:color="000000"/>
                                </w:rPr>
                                <w:tab/>
                              </w:r>
                              <w:r w:rsidR="00711C35">
                                <w:rPr>
                                  <w:u w:val="single" w:color="000000"/>
                                </w:rPr>
                                <w:tab/>
                              </w:r>
                              <w:r w:rsidR="00711C35">
                                <w:rPr>
                                  <w:u w:val="single" w:color="000000"/>
                                </w:rPr>
                                <w:tab/>
                              </w:r>
                              <w:r w:rsidR="00711C35">
                                <w:rPr>
                                  <w:u w:val="single" w:color="000000"/>
                                </w:rPr>
                                <w:tab/>
                              </w:r>
                              <w:r w:rsidR="00711C35">
                                <w:rPr>
                                  <w:u w:val="single" w:color="000000"/>
                                </w:rPr>
                                <w:tab/>
                              </w:r>
                              <w:r w:rsidR="00711C35">
                                <w:rPr>
                                  <w:u w:val="single" w:color="000000"/>
                                </w:rPr>
                                <w:tab/>
                                <w:t>Related Documents:</w:t>
                              </w:r>
                            </w:p>
                            <w:p w:rsidR="00986FDA" w:rsidRDefault="0022279D">
                              <w:pPr>
                                <w:pStyle w:val="BodyText"/>
                                <w:tabs>
                                  <w:tab w:val="left" w:pos="8707"/>
                                </w:tabs>
                                <w:kinsoku w:val="0"/>
                                <w:overflowPunct w:val="0"/>
                                <w:ind w:left="86"/>
                              </w:pPr>
                              <w:r>
                                <w:t>Issue Resolution Referred</w:t>
                              </w:r>
                              <w:r>
                                <w:rPr>
                                  <w:spacing w:val="-9"/>
                                </w:rPr>
                                <w:t xml:space="preserve"> </w:t>
                              </w:r>
                              <w:proofErr w:type="gramStart"/>
                              <w:r>
                                <w:t>to</w:t>
                              </w:r>
                              <w:proofErr w:type="gramEnd"/>
                              <w:r>
                                <w:t xml:space="preserve">: </w:t>
                              </w:r>
                              <w:r>
                                <w:rPr>
                                  <w:u w:val="single" w:color="000000"/>
                                </w:rPr>
                                <w:t xml:space="preserve"> </w:t>
                              </w:r>
                              <w:r>
                                <w:rPr>
                                  <w:u w:val="single" w:color="000000"/>
                                </w:rPr>
                                <w:tab/>
                              </w:r>
                            </w:p>
                            <w:p w:rsidR="00986FDA" w:rsidRDefault="0022279D">
                              <w:pPr>
                                <w:pStyle w:val="BodyText"/>
                                <w:tabs>
                                  <w:tab w:val="left" w:pos="8777"/>
                                </w:tabs>
                                <w:kinsoku w:val="0"/>
                                <w:overflowPunct w:val="0"/>
                                <w:ind w:left="86"/>
                              </w:pPr>
                              <w:r>
                                <w:t>Why Issue</w:t>
                              </w:r>
                              <w:r>
                                <w:rPr>
                                  <w:spacing w:val="-7"/>
                                </w:rPr>
                                <w:t xml:space="preserve"> </w:t>
                              </w:r>
                              <w:r>
                                <w:t>Referred:</w:t>
                              </w:r>
                              <w:r>
                                <w:rPr>
                                  <w:spacing w:val="-9"/>
                                </w:rPr>
                                <w:t xml:space="preserve"> </w:t>
                              </w:r>
                              <w:r>
                                <w:rPr>
                                  <w:u w:val="single" w:color="000000"/>
                                </w:rPr>
                                <w:t xml:space="preserve"> </w:t>
                              </w:r>
                              <w:r>
                                <w:rPr>
                                  <w:u w:val="single" w:color="00000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6" style="position:absolute;margin-left:85.25pt;margin-top:14.15pt;width:441.5pt;height:81.6pt;z-index:251666432;mso-wrap-distance-left:0;mso-wrap-distance-right:0;mso-position-horizontal-relative:page" coordorigin="1705,283" coordsize="883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" o:allowincell="f">
                <v:shape id="Freeform 36" o:spid="_x0000_s1047" style="position:absolute;left:1710;top:288;width:8820;height:306;visibility:visible;mso-wrap-style:square;v-text-anchor:top" coordsize="882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" path="m,306r8820,l8820,,,,,306xe" fillcolor="#e4e4e4" stroked="f">
                  <v:path arrowok="t" o:connecttype="custom" o:connectlocs="0,306;8820,306;8820,0;0,0;0,306" o:connectangles="0,0,0,0,0"/>
                </v:shape>
                <v:shape id="Freeform 37" o:spid="_x0000_s1048" style="position:absolute;left:1800;top:594;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" path="m,276r8640,l8640,,,,,276xe" fillcolor="#e4e4e4" stroked="f">
                  <v:path arrowok="t" o:connecttype="custom" o:connectlocs="0,276;8640,276;8640,0;0,0;0,276" o:connectangles="0,0,0,0,0"/>
                </v:shape>
                <v:shape id="Freeform 38" o:spid="_x0000_s1049" style="position:absolute;left:1800;top:870;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" path="m,276r8640,l8640,,,,,276xe" fillcolor="#e4e4e4" stroked="f">
                  <v:path arrowok="t" o:connecttype="custom" o:connectlocs="0,276;8640,276;8640,0;0,0;0,276" o:connectangles="0,0,0,0,0"/>
                </v:shape>
                <v:shape id="Freeform 39" o:spid="_x0000_s1050" style="position:absolute;left:1710;top:1146;width:8820;height:764;visibility:visible;mso-wrap-style:square;v-text-anchor:top" coordsize="88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" path="m,763r8820,l8820,,,,,763xe" fillcolor="#e4e4e4" stroked="f">
                  <v:path arrowok="t" o:connecttype="custom" o:connectlocs="0,763;8820,763;8820,0;0,0;0,763" o:connectangles="0,0,0,0,0"/>
                </v:shape>
                <v:shape id="Freeform 40" o:spid="_x0000_s1051" style="position:absolute;left:1715;top:288;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" path="m,l,1621e" filled="f" strokeweight=".5pt">
                  <v:path arrowok="t" o:connecttype="custom" o:connectlocs="0,0;0,1621" o:connectangles="0,0"/>
                </v:shape>
                <v:shape id="Freeform 41" o:spid="_x0000_s1052" style="position:absolute;left:10525;top:288;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" path="m,l,1621e" filled="f" strokeweight=".5pt">
                  <v:path arrowok="t" o:connecttype="custom" o:connectlocs="0,0;0,1621" o:connectangles="0,0"/>
                </v:shape>
                <v:shape id="Freeform 42" o:spid="_x0000_s1053" style="position:absolute;left:1710;top:29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" path="m,l8820,e" filled="f" strokeweight=".5pt">
                  <v:path arrowok="t" o:connecttype="custom" o:connectlocs="0,0;8820,0" o:connectangles="0,0"/>
                </v:shape>
                <v:shape id="Freeform 43" o:spid="_x0000_s1054" style="position:absolute;left:1710;top:1905;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" path="m,l8820,e" filled="f" strokeweight=".5pt">
                  <v:path arrowok="t" o:connecttype="custom" o:connectlocs="0,0;8820,0" o:connectangles="0,0"/>
                </v:shape>
                <v:shape id="Freeform 44" o:spid="_x0000_s1055" style="position:absolute;left:1801;top:1639;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" path="m,l8600,e" filled="f" strokeweight=".4pt">
                  <v:path arrowok="t" o:connecttype="custom" o:connectlocs="0,0;8600,0" o:connectangles="0,0"/>
                </v:shape>
                <v:shape id="Freeform 45" o:spid="_x0000_s1056" style="position:absolute;left:1801;top:1869;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" path="m,l8600,e" filled="f" strokeweight=".4pt">
                  <v:path arrowok="t" o:connecttype="custom" o:connectlocs="0,0;8600,0" o:connectangles="0,0"/>
                </v:shape>
                <v:shape id="Text Box 46" o:spid="_x0000_s1057" type="#_x0000_t202" style="position:absolute;left:1715;top:293;width:881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986FDA" w:rsidRDefault="0022279D">
                        <w:pPr>
                          <w:pStyle w:val="BodyText"/>
                          <w:kinsoku w:val="0"/>
                          <w:overflowPunct w:val="0"/>
                          <w:spacing w:before="15"/>
                          <w:ind w:left="86"/>
                        </w:pPr>
                        <w:r>
                          <w:rPr>
                            <w:b/>
                            <w:bCs/>
                            <w:u w:val="single" w:color="000000"/>
                          </w:rPr>
                          <w:t xml:space="preserve">LNPA WG: </w:t>
                        </w:r>
                        <w:r>
                          <w:t>(only)</w:t>
                        </w:r>
                        <w:r w:rsidR="00711C35">
                          <w:tab/>
                        </w:r>
                        <w:r w:rsidR="00711C35">
                          <w:tab/>
                        </w:r>
                        <w:r w:rsidR="00711C35">
                          <w:tab/>
                        </w:r>
                        <w:r w:rsidR="00711C35">
                          <w:tab/>
                        </w:r>
                        <w:r w:rsidR="00711C35">
                          <w:tab/>
                          <w:t xml:space="preserve">Final Resolution Date: </w:t>
                        </w:r>
                        <w:r w:rsidR="00992496">
                          <w:t>12/18/2002</w:t>
                        </w:r>
                      </w:p>
                      <w:p w:rsidR="00986FDA" w:rsidRDefault="0022279D">
                        <w:pPr>
                          <w:pStyle w:val="BodyText"/>
                          <w:tabs>
                            <w:tab w:val="left" w:pos="1795"/>
                            <w:tab w:val="left" w:pos="2095"/>
                            <w:tab w:val="left" w:pos="2395"/>
                            <w:tab w:val="left" w:pos="2695"/>
                          </w:tabs>
                          <w:kinsoku w:val="0"/>
                          <w:overflowPunct w:val="0"/>
                          <w:ind w:left="86"/>
                        </w:pPr>
                        <w:r>
                          <w:t>Item</w:t>
                        </w:r>
                        <w:r>
                          <w:rPr>
                            <w:spacing w:val="-3"/>
                          </w:rPr>
                          <w:t xml:space="preserve"> </w:t>
                        </w:r>
                        <w:r>
                          <w:t>Number:</w:t>
                        </w:r>
                        <w:r>
                          <w:rPr>
                            <w:spacing w:val="1"/>
                          </w:rPr>
                          <w:t xml:space="preserve"> </w:t>
                        </w:r>
                        <w:r>
                          <w:rPr>
                            <w:u w:val="single" w:color="000000"/>
                          </w:rPr>
                          <w:t>005</w:t>
                        </w:r>
                        <w:r w:rsidR="00711C35">
                          <w:rPr>
                            <w:u w:val="single" w:color="000000"/>
                          </w:rPr>
                          <w:t xml:space="preserve"> v2</w:t>
                        </w:r>
                        <w:r w:rsidR="00711C35">
                          <w:rPr>
                            <w:u w:val="single" w:color="000000"/>
                          </w:rPr>
                          <w:tab/>
                        </w:r>
                        <w:r w:rsidR="00711C35">
                          <w:rPr>
                            <w:u w:val="single" w:color="000000"/>
                          </w:rPr>
                          <w:tab/>
                        </w:r>
                        <w:r w:rsidR="00711C35">
                          <w:rPr>
                            <w:u w:val="single" w:color="000000"/>
                          </w:rPr>
                          <w:tab/>
                        </w:r>
                        <w:r w:rsidR="00711C35">
                          <w:rPr>
                            <w:u w:val="single" w:color="000000"/>
                          </w:rPr>
                          <w:tab/>
                        </w:r>
                        <w:r w:rsidR="00711C35">
                          <w:rPr>
                            <w:u w:val="single" w:color="000000"/>
                          </w:rPr>
                          <w:tab/>
                        </w:r>
                        <w:r w:rsidR="00711C35">
                          <w:rPr>
                            <w:u w:val="single" w:color="000000"/>
                          </w:rPr>
                          <w:tab/>
                          <w:t>Related Documents:</w:t>
                        </w:r>
                      </w:p>
                      <w:p w:rsidR="00986FDA" w:rsidRDefault="0022279D">
                        <w:pPr>
                          <w:pStyle w:val="BodyText"/>
                          <w:tabs>
                            <w:tab w:val="left" w:pos="8707"/>
                          </w:tabs>
                          <w:kinsoku w:val="0"/>
                          <w:overflowPunct w:val="0"/>
                          <w:ind w:left="86"/>
                        </w:pPr>
                        <w:r>
                          <w:t>Issue Resolution Referred</w:t>
                        </w:r>
                        <w:r>
                          <w:rPr>
                            <w:spacing w:val="-9"/>
                          </w:rPr>
                          <w:t xml:space="preserve"> </w:t>
                        </w:r>
                        <w:proofErr w:type="gramStart"/>
                        <w:r>
                          <w:t>to</w:t>
                        </w:r>
                        <w:proofErr w:type="gramEnd"/>
                        <w:r>
                          <w:t xml:space="preserve">: </w:t>
                        </w:r>
                        <w:r>
                          <w:rPr>
                            <w:u w:val="single" w:color="000000"/>
                          </w:rPr>
                          <w:t xml:space="preserve"> </w:t>
                        </w:r>
                        <w:r>
                          <w:rPr>
                            <w:u w:val="single" w:color="000000"/>
                          </w:rPr>
                          <w:tab/>
                        </w:r>
                      </w:p>
                      <w:p w:rsidR="00986FDA" w:rsidRDefault="0022279D">
                        <w:pPr>
                          <w:pStyle w:val="BodyText"/>
                          <w:tabs>
                            <w:tab w:val="left" w:pos="8777"/>
                          </w:tabs>
                          <w:kinsoku w:val="0"/>
                          <w:overflowPunct w:val="0"/>
                          <w:ind w:left="86"/>
                        </w:pPr>
                        <w:r>
                          <w:t>Why Issue</w:t>
                        </w:r>
                        <w:r>
                          <w:rPr>
                            <w:spacing w:val="-7"/>
                          </w:rPr>
                          <w:t xml:space="preserve"> </w:t>
                        </w:r>
                        <w:r>
                          <w:t>Referred:</w:t>
                        </w:r>
                        <w:r>
                          <w:rPr>
                            <w:spacing w:val="-9"/>
                          </w:rPr>
                          <w:t xml:space="preserve"> </w:t>
                        </w:r>
                        <w:r>
                          <w:rPr>
                            <w:u w:val="single" w:color="000000"/>
                          </w:rPr>
                          <w:t xml:space="preserve"> </w:t>
                        </w:r>
                        <w:r>
                          <w:rPr>
                            <w:u w:val="single" w:color="000000"/>
                          </w:rPr>
                          <w:tab/>
                        </w:r>
                      </w:p>
                    </w:txbxContent>
                  </v:textbox>
                </v:shape>
                <w10:wrap type="topAndBottom" anchorx="page"/>
              </v:group>
            </w:pict>
          </mc:Fallback>
        </mc:AlternateContent>
      </w:r>
    </w:p>
    <w:sectPr w:rsidR="00986FDA">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DA" w:rsidRDefault="0022279D">
      <w:r>
        <w:separator/>
      </w:r>
    </w:p>
  </w:endnote>
  <w:endnote w:type="continuationSeparator" w:id="0">
    <w:p w:rsidR="00986FDA" w:rsidRDefault="0022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DA" w:rsidRDefault="0022279D">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FDA" w:rsidRDefault="0022279D">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2C05B5">
                            <w:rPr>
                              <w:noProof/>
                              <w:sz w:val="20"/>
                              <w:szCs w:val="20"/>
                            </w:rPr>
                            <w:t>2</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986FDA" w:rsidRDefault="0022279D">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2C05B5">
                      <w:rPr>
                        <w:noProof/>
                        <w:sz w:val="20"/>
                        <w:szCs w:val="20"/>
                      </w:rPr>
                      <w:t>2</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DA" w:rsidRDefault="0022279D">
      <w:r>
        <w:separator/>
      </w:r>
    </w:p>
  </w:footnote>
  <w:footnote w:type="continuationSeparator" w:id="0">
    <w:p w:rsidR="00986FDA" w:rsidRDefault="00222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start w:val="1"/>
      <w:numFmt w:val="upperLetter"/>
      <w:lvlText w:val="%2."/>
      <w:lvlJc w:val="left"/>
      <w:pPr>
        <w:ind w:left="3025" w:hanging="346"/>
      </w:pPr>
      <w:rPr>
        <w:rFonts w:ascii="Times New Roman" w:hAnsi="Times New Roman" w:cs="Times New Roman"/>
        <w:b/>
        <w:bCs/>
        <w:spacing w:val="-3"/>
        <w:w w:val="100"/>
        <w:sz w:val="20"/>
        <w:szCs w:val="20"/>
      </w:rPr>
    </w:lvl>
    <w:lvl w:ilvl="2">
      <w:numFmt w:val="bullet"/>
      <w:lvlText w:val="•"/>
      <w:lvlJc w:val="left"/>
      <w:pPr>
        <w:ind w:left="3688" w:hanging="346"/>
      </w:pPr>
    </w:lvl>
    <w:lvl w:ilvl="3">
      <w:numFmt w:val="bullet"/>
      <w:lvlText w:val="•"/>
      <w:lvlJc w:val="left"/>
      <w:pPr>
        <w:ind w:left="4357" w:hanging="346"/>
      </w:pPr>
    </w:lvl>
    <w:lvl w:ilvl="4">
      <w:numFmt w:val="bullet"/>
      <w:lvlText w:val="•"/>
      <w:lvlJc w:val="left"/>
      <w:pPr>
        <w:ind w:left="5026" w:hanging="346"/>
      </w:pPr>
    </w:lvl>
    <w:lvl w:ilvl="5">
      <w:numFmt w:val="bullet"/>
      <w:lvlText w:val="•"/>
      <w:lvlJc w:val="left"/>
      <w:pPr>
        <w:ind w:left="5695" w:hanging="346"/>
      </w:pPr>
    </w:lvl>
    <w:lvl w:ilvl="6">
      <w:numFmt w:val="bullet"/>
      <w:lvlText w:val="•"/>
      <w:lvlJc w:val="left"/>
      <w:pPr>
        <w:ind w:left="6364" w:hanging="346"/>
      </w:pPr>
    </w:lvl>
    <w:lvl w:ilvl="7">
      <w:numFmt w:val="bullet"/>
      <w:lvlText w:val="•"/>
      <w:lvlJc w:val="left"/>
      <w:pPr>
        <w:ind w:left="7033" w:hanging="346"/>
      </w:pPr>
    </w:lvl>
    <w:lvl w:ilvl="8">
      <w:numFmt w:val="bullet"/>
      <w:lvlText w:val="•"/>
      <w:lvlJc w:val="left"/>
      <w:pPr>
        <w:ind w:left="7702" w:hanging="346"/>
      </w:pPr>
    </w:lvl>
  </w:abstractNum>
  <w:abstractNum w:abstractNumId="1" w15:restartNumberingAfterBreak="0">
    <w:nsid w:val="00000403"/>
    <w:multiLevelType w:val="multilevel"/>
    <w:tmpl w:val="00000886"/>
    <w:lvl w:ilvl="0">
      <w:start w:val="1"/>
      <w:numFmt w:val="decimal"/>
      <w:lvlText w:val="%1)"/>
      <w:lvlJc w:val="left"/>
      <w:pPr>
        <w:ind w:left="562" w:hanging="260"/>
      </w:pPr>
      <w:rPr>
        <w:rFonts w:ascii="Times New Roman" w:hAnsi="Times New Roman" w:cs="Times New Roman"/>
        <w:b w:val="0"/>
        <w:bCs w:val="0"/>
        <w:spacing w:val="-10"/>
        <w:w w:val="100"/>
        <w:sz w:val="24"/>
        <w:szCs w:val="24"/>
      </w:rPr>
    </w:lvl>
    <w:lvl w:ilvl="1">
      <w:numFmt w:val="bullet"/>
      <w:lvlText w:val="-"/>
      <w:lvlJc w:val="left"/>
      <w:pPr>
        <w:ind w:left="1642" w:hanging="360"/>
      </w:pPr>
      <w:rPr>
        <w:rFonts w:ascii="Times New Roman" w:hAnsi="Times New Roman" w:cs="Times New Roman"/>
        <w:b w:val="0"/>
        <w:bCs w:val="0"/>
        <w:spacing w:val="-10"/>
        <w:w w:val="100"/>
        <w:sz w:val="24"/>
        <w:szCs w:val="24"/>
      </w:rPr>
    </w:lvl>
    <w:lvl w:ilvl="2">
      <w:numFmt w:val="bullet"/>
      <w:lvlText w:val="•"/>
      <w:lvlJc w:val="left"/>
      <w:pPr>
        <w:ind w:left="1640" w:hanging="360"/>
      </w:pPr>
    </w:lvl>
    <w:lvl w:ilvl="3">
      <w:numFmt w:val="bullet"/>
      <w:lvlText w:val="•"/>
      <w:lvlJc w:val="left"/>
      <w:pPr>
        <w:ind w:left="2565" w:hanging="360"/>
      </w:pPr>
    </w:lvl>
    <w:lvl w:ilvl="4">
      <w:numFmt w:val="bullet"/>
      <w:lvlText w:val="•"/>
      <w:lvlJc w:val="left"/>
      <w:pPr>
        <w:ind w:left="3490" w:hanging="360"/>
      </w:pPr>
    </w:lvl>
    <w:lvl w:ilvl="5">
      <w:numFmt w:val="bullet"/>
      <w:lvlText w:val="•"/>
      <w:lvlJc w:val="left"/>
      <w:pPr>
        <w:ind w:left="4415" w:hanging="360"/>
      </w:pPr>
    </w:lvl>
    <w:lvl w:ilvl="6">
      <w:numFmt w:val="bullet"/>
      <w:lvlText w:val="•"/>
      <w:lvlJc w:val="left"/>
      <w:pPr>
        <w:ind w:left="5340" w:hanging="360"/>
      </w:pPr>
    </w:lvl>
    <w:lvl w:ilvl="7">
      <w:numFmt w:val="bullet"/>
      <w:lvlText w:val="•"/>
      <w:lvlJc w:val="left"/>
      <w:pPr>
        <w:ind w:left="6265" w:hanging="360"/>
      </w:pPr>
    </w:lvl>
    <w:lvl w:ilvl="8">
      <w:numFmt w:val="bullet"/>
      <w:lvlText w:val="•"/>
      <w:lvlJc w:val="left"/>
      <w:pPr>
        <w:ind w:left="7190" w:hanging="360"/>
      </w:pPr>
    </w:lvl>
  </w:abstractNum>
  <w:abstractNum w:abstractNumId="2" w15:restartNumberingAfterBreak="0">
    <w:nsid w:val="00000404"/>
    <w:multiLevelType w:val="multilevel"/>
    <w:tmpl w:val="00000887"/>
    <w:lvl w:ilvl="0">
      <w:start w:val="2"/>
      <w:numFmt w:val="upperLetter"/>
      <w:lvlText w:val="%1."/>
      <w:lvlJc w:val="left"/>
      <w:pPr>
        <w:ind w:left="481" w:hanging="400"/>
      </w:pPr>
      <w:rPr>
        <w:b w:val="0"/>
        <w:bCs w:val="0"/>
        <w:spacing w:val="-2"/>
        <w:w w:val="100"/>
      </w:rPr>
    </w:lvl>
    <w:lvl w:ilvl="1">
      <w:numFmt w:val="bullet"/>
      <w:lvlText w:val="•"/>
      <w:lvlJc w:val="left"/>
      <w:pPr>
        <w:ind w:left="1312" w:hanging="400"/>
      </w:pPr>
    </w:lvl>
    <w:lvl w:ilvl="2">
      <w:numFmt w:val="bullet"/>
      <w:lvlText w:val="•"/>
      <w:lvlJc w:val="left"/>
      <w:pPr>
        <w:ind w:left="2144" w:hanging="400"/>
      </w:pPr>
    </w:lvl>
    <w:lvl w:ilvl="3">
      <w:numFmt w:val="bullet"/>
      <w:lvlText w:val="•"/>
      <w:lvlJc w:val="left"/>
      <w:pPr>
        <w:ind w:left="2976" w:hanging="400"/>
      </w:pPr>
    </w:lvl>
    <w:lvl w:ilvl="4">
      <w:numFmt w:val="bullet"/>
      <w:lvlText w:val="•"/>
      <w:lvlJc w:val="left"/>
      <w:pPr>
        <w:ind w:left="3808" w:hanging="400"/>
      </w:pPr>
    </w:lvl>
    <w:lvl w:ilvl="5">
      <w:numFmt w:val="bullet"/>
      <w:lvlText w:val="•"/>
      <w:lvlJc w:val="left"/>
      <w:pPr>
        <w:ind w:left="4640" w:hanging="400"/>
      </w:pPr>
    </w:lvl>
    <w:lvl w:ilvl="6">
      <w:numFmt w:val="bullet"/>
      <w:lvlText w:val="•"/>
      <w:lvlJc w:val="left"/>
      <w:pPr>
        <w:ind w:left="5472" w:hanging="400"/>
      </w:pPr>
    </w:lvl>
    <w:lvl w:ilvl="7">
      <w:numFmt w:val="bullet"/>
      <w:lvlText w:val="•"/>
      <w:lvlJc w:val="left"/>
      <w:pPr>
        <w:ind w:left="6304" w:hanging="400"/>
      </w:pPr>
    </w:lvl>
    <w:lvl w:ilvl="8">
      <w:numFmt w:val="bullet"/>
      <w:lvlText w:val="•"/>
      <w:lvlJc w:val="left"/>
      <w:pPr>
        <w:ind w:left="7136" w:hanging="400"/>
      </w:pPr>
    </w:lvl>
  </w:abstractNum>
  <w:abstractNum w:abstractNumId="3" w15:restartNumberingAfterBreak="0">
    <w:nsid w:val="00000405"/>
    <w:multiLevelType w:val="multilevel"/>
    <w:tmpl w:val="00000888"/>
    <w:lvl w:ilvl="0">
      <w:start w:val="4"/>
      <w:numFmt w:val="upperLetter"/>
      <w:lvlText w:val="%1."/>
      <w:lvlJc w:val="left"/>
      <w:pPr>
        <w:ind w:left="447" w:hanging="360"/>
      </w:pPr>
      <w:rPr>
        <w:rFonts w:ascii="Times New Roman" w:hAnsi="Times New Roman" w:cs="Times New Roman"/>
        <w:b w:val="0"/>
        <w:bCs w:val="0"/>
        <w:spacing w:val="-12"/>
        <w:w w:val="100"/>
        <w:sz w:val="20"/>
        <w:szCs w:val="20"/>
      </w:rPr>
    </w:lvl>
    <w:lvl w:ilvl="1">
      <w:numFmt w:val="bullet"/>
      <w:lvlText w:val="•"/>
      <w:lvlJc w:val="left"/>
      <w:pPr>
        <w:ind w:left="1277" w:hanging="360"/>
      </w:pPr>
    </w:lvl>
    <w:lvl w:ilvl="2">
      <w:numFmt w:val="bullet"/>
      <w:lvlText w:val="•"/>
      <w:lvlJc w:val="left"/>
      <w:pPr>
        <w:ind w:left="2114" w:hanging="360"/>
      </w:pPr>
    </w:lvl>
    <w:lvl w:ilvl="3">
      <w:numFmt w:val="bullet"/>
      <w:lvlText w:val="•"/>
      <w:lvlJc w:val="left"/>
      <w:pPr>
        <w:ind w:left="2951" w:hanging="360"/>
      </w:pPr>
    </w:lvl>
    <w:lvl w:ilvl="4">
      <w:numFmt w:val="bullet"/>
      <w:lvlText w:val="•"/>
      <w:lvlJc w:val="left"/>
      <w:pPr>
        <w:ind w:left="3788" w:hanging="360"/>
      </w:pPr>
    </w:lvl>
    <w:lvl w:ilvl="5">
      <w:numFmt w:val="bullet"/>
      <w:lvlText w:val="•"/>
      <w:lvlJc w:val="left"/>
      <w:pPr>
        <w:ind w:left="4625" w:hanging="360"/>
      </w:pPr>
    </w:lvl>
    <w:lvl w:ilvl="6">
      <w:numFmt w:val="bullet"/>
      <w:lvlText w:val="•"/>
      <w:lvlJc w:val="left"/>
      <w:pPr>
        <w:ind w:left="5462" w:hanging="360"/>
      </w:pPr>
    </w:lvl>
    <w:lvl w:ilvl="7">
      <w:numFmt w:val="bullet"/>
      <w:lvlText w:val="•"/>
      <w:lvlJc w:val="left"/>
      <w:pPr>
        <w:ind w:left="6299" w:hanging="360"/>
      </w:pPr>
    </w:lvl>
    <w:lvl w:ilvl="8">
      <w:numFmt w:val="bullet"/>
      <w:lvlText w:val="•"/>
      <w:lvlJc w:val="left"/>
      <w:pPr>
        <w:ind w:left="7136" w:hanging="360"/>
      </w:pPr>
    </w:lvl>
  </w:abstractNum>
  <w:abstractNum w:abstractNumId="4" w15:restartNumberingAfterBreak="0">
    <w:nsid w:val="00000406"/>
    <w:multiLevelType w:val="multilevel"/>
    <w:tmpl w:val="00000889"/>
    <w:lvl w:ilvl="0">
      <w:start w:val="1"/>
      <w:numFmt w:val="decimal"/>
      <w:lvlText w:val="%1)"/>
      <w:lvlJc w:val="left"/>
      <w:pPr>
        <w:ind w:left="562" w:hanging="360"/>
      </w:pPr>
      <w:rPr>
        <w:rFonts w:ascii="Times New Roman" w:hAnsi="Times New Roman" w:cs="Times New Roman"/>
        <w:b w:val="0"/>
        <w:bCs w:val="0"/>
        <w:spacing w:val="-20"/>
        <w:w w:val="100"/>
        <w:sz w:val="24"/>
        <w:szCs w:val="24"/>
      </w:rPr>
    </w:lvl>
    <w:lvl w:ilvl="1">
      <w:numFmt w:val="bullet"/>
      <w:lvlText w:val="-"/>
      <w:lvlJc w:val="left"/>
      <w:pPr>
        <w:ind w:left="1282" w:hanging="360"/>
      </w:pPr>
      <w:rPr>
        <w:rFonts w:ascii="Times New Roman" w:hAnsi="Times New Roman" w:cs="Times New Roman"/>
        <w:b w:val="0"/>
        <w:bCs w:val="0"/>
        <w:spacing w:val="-2"/>
        <w:w w:val="100"/>
        <w:sz w:val="24"/>
        <w:szCs w:val="24"/>
      </w:rPr>
    </w:lvl>
    <w:lvl w:ilvl="2">
      <w:numFmt w:val="bullet"/>
      <w:lvlText w:val="•"/>
      <w:lvlJc w:val="left"/>
      <w:pPr>
        <w:ind w:left="2142" w:hanging="360"/>
      </w:pPr>
    </w:lvl>
    <w:lvl w:ilvl="3">
      <w:numFmt w:val="bullet"/>
      <w:lvlText w:val="•"/>
      <w:lvlJc w:val="left"/>
      <w:pPr>
        <w:ind w:left="3004" w:hanging="360"/>
      </w:pPr>
    </w:lvl>
    <w:lvl w:ilvl="4">
      <w:numFmt w:val="bullet"/>
      <w:lvlText w:val="•"/>
      <w:lvlJc w:val="left"/>
      <w:pPr>
        <w:ind w:left="3866" w:hanging="360"/>
      </w:pPr>
    </w:lvl>
    <w:lvl w:ilvl="5">
      <w:numFmt w:val="bullet"/>
      <w:lvlText w:val="•"/>
      <w:lvlJc w:val="left"/>
      <w:pPr>
        <w:ind w:left="4728" w:hanging="360"/>
      </w:pPr>
    </w:lvl>
    <w:lvl w:ilvl="6">
      <w:numFmt w:val="bullet"/>
      <w:lvlText w:val="•"/>
      <w:lvlJc w:val="left"/>
      <w:pPr>
        <w:ind w:left="5591" w:hanging="360"/>
      </w:pPr>
    </w:lvl>
    <w:lvl w:ilvl="7">
      <w:numFmt w:val="bullet"/>
      <w:lvlText w:val="•"/>
      <w:lvlJc w:val="left"/>
      <w:pPr>
        <w:ind w:left="6453" w:hanging="360"/>
      </w:pPr>
    </w:lvl>
    <w:lvl w:ilvl="8">
      <w:numFmt w:val="bullet"/>
      <w:lvlText w:val="•"/>
      <w:lvlJc w:val="left"/>
      <w:pPr>
        <w:ind w:left="7315" w:hanging="360"/>
      </w:pPr>
    </w:lvl>
  </w:abstractNum>
  <w:abstractNum w:abstractNumId="5" w15:restartNumberingAfterBreak="0">
    <w:nsid w:val="7F0545BC"/>
    <w:multiLevelType w:val="singleLevel"/>
    <w:tmpl w:val="42A63D80"/>
    <w:lvl w:ilvl="0">
      <w:start w:val="4"/>
      <w:numFmt w:val="decimal"/>
      <w:lvlText w:val="%1."/>
      <w:lvlJc w:val="left"/>
      <w:pPr>
        <w:tabs>
          <w:tab w:val="num" w:pos="360"/>
        </w:tabs>
        <w:ind w:left="360" w:hanging="360"/>
      </w:pPr>
      <w:rPr>
        <w:rFonts w:hint="default"/>
        <w:b/>
        <w:sz w:val="24"/>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9D"/>
    <w:rsid w:val="000370DB"/>
    <w:rsid w:val="00195B86"/>
    <w:rsid w:val="0022279D"/>
    <w:rsid w:val="002C05B5"/>
    <w:rsid w:val="00432DA1"/>
    <w:rsid w:val="00711C35"/>
    <w:rsid w:val="00986FDA"/>
    <w:rsid w:val="00992496"/>
    <w:rsid w:val="00C36D91"/>
    <w:rsid w:val="00C834C5"/>
    <w:rsid w:val="00E8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557C6A"/>
  <w14:defaultImageDpi w14:val="0"/>
  <w15:docId w15:val="{CEBCBAC3-BD03-451D-902C-3B82EB9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00"/>
      <w:outlineLvl w:val="0"/>
    </w:pPr>
    <w:rPr>
      <w:b/>
      <w:bCs/>
      <w:sz w:val="28"/>
      <w:szCs w:val="28"/>
    </w:rPr>
  </w:style>
  <w:style w:type="paragraph" w:styleId="Heading2">
    <w:name w:val="heading 2"/>
    <w:basedOn w:val="Normal"/>
    <w:next w:val="Normal"/>
    <w:link w:val="Heading2Char"/>
    <w:uiPriority w:val="1"/>
    <w:qFormat/>
    <w:pPr>
      <w:ind w:left="134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5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609</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10</cp:revision>
  <dcterms:created xsi:type="dcterms:W3CDTF">2020-11-24T12:31:00Z</dcterms:created>
  <dcterms:modified xsi:type="dcterms:W3CDTF">2020-12-09T18:53:00Z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