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4EA" w:rsidRDefault="008D0EBA">
      <w:pPr>
        <w:pStyle w:val="BodyText"/>
        <w:tabs>
          <w:tab w:val="left" w:pos="1547"/>
          <w:tab w:val="left" w:pos="9630"/>
        </w:tabs>
        <w:kinsoku w:val="0"/>
        <w:overflowPunct w:val="0"/>
        <w:spacing w:before="60"/>
        <w:ind w:left="210"/>
        <w:rPr>
          <w:rFonts w:ascii="Times New Roman" w:hAnsi="Times New Roman" w:cs="Times New Roman"/>
          <w:b/>
          <w:bCs/>
          <w:w w:val="99"/>
          <w:sz w:val="28"/>
          <w:szCs w:val="28"/>
        </w:rPr>
      </w:pPr>
      <w:bookmarkStart w:id="0" w:name="_GoBack"/>
      <w:bookmarkEnd w:id="0"/>
      <w:r>
        <w:rPr>
          <w:rFonts w:ascii="Times New Roman" w:hAnsi="Times New Roman" w:cs="Times New Roman"/>
          <w:b/>
          <w:bCs/>
          <w:w w:val="99"/>
          <w:sz w:val="28"/>
          <w:szCs w:val="28"/>
          <w:shd w:val="clear" w:color="auto" w:fill="C0C0C0"/>
        </w:rPr>
        <w:t xml:space="preserve"> </w:t>
      </w:r>
      <w:r>
        <w:rPr>
          <w:rFonts w:ascii="Times New Roman" w:hAnsi="Times New Roman" w:cs="Times New Roman"/>
          <w:b/>
          <w:bCs/>
          <w:sz w:val="28"/>
          <w:szCs w:val="28"/>
          <w:shd w:val="clear" w:color="auto" w:fill="C0C0C0"/>
        </w:rPr>
        <w:tab/>
        <w:t>LNP Problem/Issue Identification and Description</w:t>
      </w:r>
      <w:r>
        <w:rPr>
          <w:rFonts w:ascii="Times New Roman" w:hAnsi="Times New Roman" w:cs="Times New Roman"/>
          <w:b/>
          <w:bCs/>
          <w:spacing w:val="-11"/>
          <w:sz w:val="28"/>
          <w:szCs w:val="28"/>
          <w:shd w:val="clear" w:color="auto" w:fill="C0C0C0"/>
        </w:rPr>
        <w:t xml:space="preserve"> </w:t>
      </w:r>
      <w:r>
        <w:rPr>
          <w:rFonts w:ascii="Times New Roman" w:hAnsi="Times New Roman" w:cs="Times New Roman"/>
          <w:b/>
          <w:bCs/>
          <w:sz w:val="28"/>
          <w:szCs w:val="28"/>
          <w:shd w:val="clear" w:color="auto" w:fill="C0C0C0"/>
        </w:rPr>
        <w:t>Form</w:t>
      </w:r>
      <w:r>
        <w:rPr>
          <w:rFonts w:ascii="Times New Roman" w:hAnsi="Times New Roman" w:cs="Times New Roman"/>
          <w:b/>
          <w:bCs/>
          <w:sz w:val="28"/>
          <w:szCs w:val="28"/>
          <w:shd w:val="clear" w:color="auto" w:fill="C0C0C0"/>
        </w:rPr>
        <w:tab/>
      </w:r>
    </w:p>
    <w:p w:rsidR="006B34EA" w:rsidRDefault="006B34EA">
      <w:pPr>
        <w:pStyle w:val="BodyText"/>
        <w:kinsoku w:val="0"/>
        <w:overflowPunct w:val="0"/>
        <w:rPr>
          <w:rFonts w:ascii="Times New Roman" w:hAnsi="Times New Roman" w:cs="Times New Roman"/>
          <w:b/>
          <w:bCs/>
          <w:sz w:val="20"/>
          <w:szCs w:val="20"/>
        </w:rPr>
      </w:pPr>
    </w:p>
    <w:p w:rsidR="006B34EA" w:rsidRDefault="008D0EBA">
      <w:pPr>
        <w:pStyle w:val="BodyText"/>
        <w:kinsoku w:val="0"/>
        <w:overflowPunct w:val="0"/>
        <w:spacing w:before="6"/>
        <w:rPr>
          <w:rFonts w:ascii="Times New Roman" w:hAnsi="Times New Roman" w:cs="Times New Roman"/>
          <w:b/>
          <w:bCs/>
        </w:rPr>
      </w:pPr>
      <w:r>
        <w:rPr>
          <w:noProof/>
        </w:rPr>
        <mc:AlternateContent>
          <mc:Choice Requires="wps">
            <w:drawing>
              <wp:anchor distT="0" distB="0" distL="0" distR="0" simplePos="0" relativeHeight="251651072" behindDoc="0" locked="0" layoutInCell="0" allowOverlap="1">
                <wp:simplePos x="0" y="0"/>
                <wp:positionH relativeFrom="page">
                  <wp:posOffset>842010</wp:posOffset>
                </wp:positionH>
                <wp:positionV relativeFrom="paragraph">
                  <wp:posOffset>207010</wp:posOffset>
                </wp:positionV>
                <wp:extent cx="6088380" cy="1020445"/>
                <wp:effectExtent l="0" t="0" r="0" b="0"/>
                <wp:wrapTopAndBottom/>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020445"/>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34EA" w:rsidRDefault="008D0EBA">
                            <w:pPr>
                              <w:pStyle w:val="BodyText"/>
                              <w:tabs>
                                <w:tab w:val="left" w:pos="7870"/>
                              </w:tabs>
                              <w:kinsoku w:val="0"/>
                              <w:overflowPunct w:val="0"/>
                              <w:ind w:left="109" w:right="831"/>
                              <w:rPr>
                                <w:rFonts w:ascii="Times New Roman" w:hAnsi="Times New Roman" w:cs="Times New Roman"/>
                                <w:color w:val="008000"/>
                              </w:rPr>
                            </w:pPr>
                            <w:r>
                              <w:rPr>
                                <w:rFonts w:ascii="Times New Roman" w:hAnsi="Times New Roman" w:cs="Times New Roman"/>
                                <w:b/>
                                <w:bCs/>
                              </w:rPr>
                              <w:t xml:space="preserve">Submittal Date </w:t>
                            </w:r>
                            <w:r>
                              <w:rPr>
                                <w:rFonts w:ascii="Times New Roman" w:hAnsi="Times New Roman" w:cs="Times New Roman"/>
                              </w:rPr>
                              <w:t>(mm/</w:t>
                            </w:r>
                            <w:proofErr w:type="spellStart"/>
                            <w:r>
                              <w:rPr>
                                <w:rFonts w:ascii="Times New Roman" w:hAnsi="Times New Roman" w:cs="Times New Roman"/>
                              </w:rPr>
                              <w:t>dd</w:t>
                            </w:r>
                            <w:proofErr w:type="spellEnd"/>
                            <w:r>
                              <w:rPr>
                                <w:rFonts w:ascii="Times New Roman" w:hAnsi="Times New Roman" w:cs="Times New Roman"/>
                              </w:rPr>
                              <w:t>/</w:t>
                            </w:r>
                            <w:proofErr w:type="spellStart"/>
                            <w:r>
                              <w:rPr>
                                <w:rFonts w:ascii="Times New Roman" w:hAnsi="Times New Roman" w:cs="Times New Roman"/>
                              </w:rPr>
                              <w:t>yyyy</w:t>
                            </w:r>
                            <w:proofErr w:type="spellEnd"/>
                            <w:r>
                              <w:rPr>
                                <w:rFonts w:ascii="Times New Roman" w:hAnsi="Times New Roman" w:cs="Times New Roman"/>
                              </w:rPr>
                              <w:t xml:space="preserve">):  </w:t>
                            </w:r>
                            <w:r>
                              <w:rPr>
                                <w:rFonts w:ascii="Times New Roman" w:hAnsi="Times New Roman" w:cs="Times New Roman"/>
                                <w:color w:val="008000"/>
                              </w:rPr>
                              <w:t>Original 05/12/2015 /</w:t>
                            </w:r>
                            <w:r>
                              <w:rPr>
                                <w:rFonts w:ascii="Times New Roman" w:hAnsi="Times New Roman" w:cs="Times New Roman"/>
                                <w:color w:val="008000"/>
                                <w:spacing w:val="-7"/>
                              </w:rPr>
                              <w:t xml:space="preserve"> </w:t>
                            </w:r>
                            <w:r>
                              <w:rPr>
                                <w:rFonts w:ascii="Times New Roman" w:hAnsi="Times New Roman" w:cs="Times New Roman"/>
                                <w:color w:val="008000"/>
                              </w:rPr>
                              <w:t>Resubmit</w:t>
                            </w:r>
                            <w:r>
                              <w:rPr>
                                <w:rFonts w:ascii="Times New Roman" w:hAnsi="Times New Roman" w:cs="Times New Roman"/>
                                <w:color w:val="008000"/>
                                <w:spacing w:val="-1"/>
                              </w:rPr>
                              <w:t xml:space="preserve"> </w:t>
                            </w:r>
                            <w:r>
                              <w:rPr>
                                <w:rFonts w:ascii="Times New Roman" w:hAnsi="Times New Roman" w:cs="Times New Roman"/>
                                <w:color w:val="008000"/>
                              </w:rPr>
                              <w:t>03/01/2016</w:t>
                            </w:r>
                            <w:r>
                              <w:rPr>
                                <w:rFonts w:ascii="Times New Roman" w:hAnsi="Times New Roman" w:cs="Times New Roman"/>
                                <w:color w:val="008000"/>
                              </w:rPr>
                              <w:tab/>
                            </w:r>
                            <w:r>
                              <w:rPr>
                                <w:rFonts w:ascii="Times New Roman" w:hAnsi="Times New Roman" w:cs="Times New Roman"/>
                                <w:b/>
                                <w:bCs/>
                                <w:color w:val="000000"/>
                              </w:rPr>
                              <w:t>PIM</w:t>
                            </w:r>
                            <w:r>
                              <w:rPr>
                                <w:rFonts w:ascii="Times New Roman" w:hAnsi="Times New Roman" w:cs="Times New Roman"/>
                                <w:b/>
                                <w:bCs/>
                                <w:color w:val="000000"/>
                                <w:spacing w:val="-1"/>
                              </w:rPr>
                              <w:t xml:space="preserve"> </w:t>
                            </w:r>
                            <w:r>
                              <w:rPr>
                                <w:rFonts w:ascii="Times New Roman" w:hAnsi="Times New Roman" w:cs="Times New Roman"/>
                                <w:b/>
                                <w:bCs/>
                                <w:color w:val="000000"/>
                              </w:rPr>
                              <w:t>86</w:t>
                            </w:r>
                            <w:r>
                              <w:rPr>
                                <w:rFonts w:ascii="Times New Roman" w:hAnsi="Times New Roman" w:cs="Times New Roman"/>
                                <w:b/>
                                <w:bCs/>
                                <w:color w:val="000000"/>
                                <w:w w:val="99"/>
                              </w:rPr>
                              <w:t xml:space="preserve"> </w:t>
                            </w:r>
                            <w:r>
                              <w:rPr>
                                <w:rFonts w:ascii="Times New Roman" w:hAnsi="Times New Roman" w:cs="Times New Roman"/>
                                <w:b/>
                                <w:bCs/>
                                <w:color w:val="000000"/>
                              </w:rPr>
                              <w:t>Company(s) Submitting Issue</w:t>
                            </w:r>
                            <w:r>
                              <w:rPr>
                                <w:rFonts w:ascii="Times New Roman" w:hAnsi="Times New Roman" w:cs="Times New Roman"/>
                                <w:color w:val="000000"/>
                              </w:rPr>
                              <w:t xml:space="preserve">: </w:t>
                            </w:r>
                            <w:r>
                              <w:rPr>
                                <w:rFonts w:ascii="Times New Roman" w:hAnsi="Times New Roman" w:cs="Times New Roman"/>
                                <w:color w:val="008000"/>
                              </w:rPr>
                              <w:t>Bandwidth.com,</w:t>
                            </w:r>
                            <w:r>
                              <w:rPr>
                                <w:rFonts w:ascii="Times New Roman" w:hAnsi="Times New Roman" w:cs="Times New Roman"/>
                                <w:color w:val="008000"/>
                                <w:spacing w:val="-5"/>
                              </w:rPr>
                              <w:t xml:space="preserve"> </w:t>
                            </w:r>
                            <w:r>
                              <w:rPr>
                                <w:rFonts w:ascii="Times New Roman" w:hAnsi="Times New Roman" w:cs="Times New Roman"/>
                                <w:color w:val="008000"/>
                              </w:rPr>
                              <w:t>Inc.</w:t>
                            </w:r>
                          </w:p>
                          <w:p w:rsidR="006B34EA" w:rsidRDefault="008D0EBA">
                            <w:pPr>
                              <w:pStyle w:val="BodyText"/>
                              <w:kinsoku w:val="0"/>
                              <w:overflowPunct w:val="0"/>
                              <w:spacing w:before="5" w:line="287" w:lineRule="exact"/>
                              <w:ind w:left="109"/>
                              <w:rPr>
                                <w:color w:val="008000"/>
                              </w:rPr>
                            </w:pPr>
                            <w:r>
                              <w:rPr>
                                <w:rFonts w:ascii="Times New Roman" w:hAnsi="Times New Roman" w:cs="Times New Roman"/>
                                <w:b/>
                                <w:bCs/>
                              </w:rPr>
                              <w:t xml:space="preserve">Contact(s):  </w:t>
                            </w:r>
                            <w:proofErr w:type="gramStart"/>
                            <w:r>
                              <w:rPr>
                                <w:rFonts w:ascii="Times New Roman" w:hAnsi="Times New Roman" w:cs="Times New Roman"/>
                                <w:b/>
                                <w:bCs/>
                              </w:rPr>
                              <w:t xml:space="preserve">Name  </w:t>
                            </w:r>
                            <w:r>
                              <w:rPr>
                                <w:color w:val="008000"/>
                              </w:rPr>
                              <w:t>Lisa</w:t>
                            </w:r>
                            <w:proofErr w:type="gramEnd"/>
                            <w:r>
                              <w:rPr>
                                <w:color w:val="008000"/>
                              </w:rPr>
                              <w:t xml:space="preserve"> Jill Freeman &amp; Matt </w:t>
                            </w:r>
                            <w:proofErr w:type="spellStart"/>
                            <w:r>
                              <w:rPr>
                                <w:color w:val="008000"/>
                              </w:rPr>
                              <w:t>Ruehlen</w:t>
                            </w:r>
                            <w:proofErr w:type="spellEnd"/>
                          </w:p>
                          <w:p w:rsidR="006B34EA" w:rsidRDefault="008D0EBA">
                            <w:pPr>
                              <w:pStyle w:val="BodyText"/>
                              <w:kinsoku w:val="0"/>
                              <w:overflowPunct w:val="0"/>
                              <w:spacing w:line="274" w:lineRule="exact"/>
                              <w:ind w:left="1369"/>
                              <w:rPr>
                                <w:rFonts w:ascii="Times New Roman" w:hAnsi="Times New Roman" w:cs="Times New Roman"/>
                                <w:color w:val="008000"/>
                              </w:rPr>
                            </w:pPr>
                            <w:r>
                              <w:rPr>
                                <w:rFonts w:ascii="Times New Roman" w:hAnsi="Times New Roman" w:cs="Times New Roman"/>
                                <w:b/>
                                <w:bCs/>
                              </w:rPr>
                              <w:t xml:space="preserve">Contact Number </w:t>
                            </w:r>
                            <w:r>
                              <w:rPr>
                                <w:rFonts w:ascii="Times New Roman" w:hAnsi="Times New Roman" w:cs="Times New Roman"/>
                                <w:color w:val="008000"/>
                              </w:rPr>
                              <w:t>919-439-3571</w:t>
                            </w:r>
                          </w:p>
                          <w:p w:rsidR="006B34EA" w:rsidRDefault="008D0EBA">
                            <w:pPr>
                              <w:pStyle w:val="BodyText"/>
                              <w:kinsoku w:val="0"/>
                              <w:overflowPunct w:val="0"/>
                              <w:ind w:left="1369"/>
                              <w:rPr>
                                <w:rFonts w:ascii="Times New Roman" w:hAnsi="Times New Roman" w:cs="Times New Roman"/>
                                <w:color w:val="0563C1"/>
                              </w:rPr>
                            </w:pPr>
                            <w:r>
                              <w:rPr>
                                <w:rFonts w:ascii="Times New Roman" w:hAnsi="Times New Roman" w:cs="Times New Roman"/>
                                <w:b/>
                                <w:bCs/>
                              </w:rPr>
                              <w:t xml:space="preserve">Email Address   </w:t>
                            </w:r>
                            <w:hyperlink r:id="rId5" w:history="1">
                              <w:r>
                                <w:rPr>
                                  <w:rFonts w:ascii="Times New Roman" w:hAnsi="Times New Roman" w:cs="Times New Roman"/>
                                  <w:color w:val="0563C1"/>
                                  <w:u w:val="single"/>
                                </w:rPr>
                                <w:t xml:space="preserve">ljfreeman@bandwidth.com </w:t>
                              </w:r>
                            </w:hyperlink>
                            <w:r>
                              <w:rPr>
                                <w:rFonts w:ascii="Times New Roman" w:hAnsi="Times New Roman" w:cs="Times New Roman"/>
                                <w:color w:val="008000"/>
                              </w:rPr>
                              <w:t xml:space="preserve">&amp; </w:t>
                            </w:r>
                            <w:hyperlink r:id="rId6" w:history="1">
                              <w:proofErr w:type="gramStart"/>
                              <w:r>
                                <w:rPr>
                                  <w:rFonts w:ascii="Times New Roman" w:hAnsi="Times New Roman" w:cs="Times New Roman"/>
                                  <w:color w:val="0563C1"/>
                                  <w:u w:val="single"/>
                                </w:rPr>
                                <w:t>mr</w:t>
                              </w:r>
                            </w:hyperlink>
                            <w:hyperlink r:id="rId7" w:history="1">
                              <w:r>
                                <w:rPr>
                                  <w:rFonts w:ascii="Times New Roman" w:hAnsi="Times New Roman" w:cs="Times New Roman"/>
                                  <w:color w:val="0563C1"/>
                                  <w:u w:val="single"/>
                                </w:rPr>
                                <w:t>uehlen@bandwidth.com</w:t>
                              </w:r>
                              <w:proofErr w:type="gramEnd"/>
                            </w:hyperlink>
                          </w:p>
                          <w:p w:rsidR="006B34EA" w:rsidRDefault="008D0EBA">
                            <w:pPr>
                              <w:pStyle w:val="BodyText"/>
                              <w:kinsoku w:val="0"/>
                              <w:overflowPunct w:val="0"/>
                              <w:spacing w:before="4"/>
                              <w:ind w:left="109"/>
                              <w:rPr>
                                <w:rFonts w:ascii="Times New Roman" w:hAnsi="Times New Roman" w:cs="Times New Roman"/>
                                <w:b/>
                                <w:bCs/>
                                <w:sz w:val="16"/>
                                <w:szCs w:val="16"/>
                              </w:rPr>
                            </w:pPr>
                            <w:r>
                              <w:rPr>
                                <w:rFonts w:ascii="Times New Roman" w:hAnsi="Times New Roman" w:cs="Times New Roman"/>
                                <w:b/>
                                <w:bCs/>
                                <w:sz w:val="16"/>
                                <w:szCs w:val="16"/>
                              </w:rPr>
                              <w:t>(NOTE: Submitting Company(s) is to complete this section of the form along with Sections 1, 2 and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3pt;margin-top:16.3pt;width:479.4pt;height:80.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" o:allowincell="f" filled="f" strokeweight=".16931mm">
                <v:textbox inset="0,0,0,0">
                  <w:txbxContent>
                    <w:p w:rsidR="006B34EA" w:rsidRDefault="008D0EBA">
                      <w:pPr>
                        <w:pStyle w:val="BodyText"/>
                        <w:tabs>
                          <w:tab w:val="left" w:pos="7870"/>
                        </w:tabs>
                        <w:kinsoku w:val="0"/>
                        <w:overflowPunct w:val="0"/>
                        <w:ind w:left="109" w:right="831"/>
                        <w:rPr>
                          <w:rFonts w:ascii="Times New Roman" w:hAnsi="Times New Roman" w:cs="Times New Roman"/>
                          <w:color w:val="008000"/>
                        </w:rPr>
                      </w:pPr>
                      <w:r>
                        <w:rPr>
                          <w:rFonts w:ascii="Times New Roman" w:hAnsi="Times New Roman" w:cs="Times New Roman"/>
                          <w:b/>
                          <w:bCs/>
                        </w:rPr>
                        <w:t xml:space="preserve">Submittal Date </w:t>
                      </w:r>
                      <w:r>
                        <w:rPr>
                          <w:rFonts w:ascii="Times New Roman" w:hAnsi="Times New Roman" w:cs="Times New Roman"/>
                        </w:rPr>
                        <w:t>(mm/</w:t>
                      </w:r>
                      <w:proofErr w:type="spellStart"/>
                      <w:r>
                        <w:rPr>
                          <w:rFonts w:ascii="Times New Roman" w:hAnsi="Times New Roman" w:cs="Times New Roman"/>
                        </w:rPr>
                        <w:t>dd</w:t>
                      </w:r>
                      <w:proofErr w:type="spellEnd"/>
                      <w:r>
                        <w:rPr>
                          <w:rFonts w:ascii="Times New Roman" w:hAnsi="Times New Roman" w:cs="Times New Roman"/>
                        </w:rPr>
                        <w:t>/</w:t>
                      </w:r>
                      <w:proofErr w:type="spellStart"/>
                      <w:r>
                        <w:rPr>
                          <w:rFonts w:ascii="Times New Roman" w:hAnsi="Times New Roman" w:cs="Times New Roman"/>
                        </w:rPr>
                        <w:t>yyyy</w:t>
                      </w:r>
                      <w:proofErr w:type="spellEnd"/>
                      <w:r>
                        <w:rPr>
                          <w:rFonts w:ascii="Times New Roman" w:hAnsi="Times New Roman" w:cs="Times New Roman"/>
                        </w:rPr>
                        <w:t xml:space="preserve">):  </w:t>
                      </w:r>
                      <w:r>
                        <w:rPr>
                          <w:rFonts w:ascii="Times New Roman" w:hAnsi="Times New Roman" w:cs="Times New Roman"/>
                          <w:color w:val="008000"/>
                        </w:rPr>
                        <w:t>Original 05/12/2015 /</w:t>
                      </w:r>
                      <w:r>
                        <w:rPr>
                          <w:rFonts w:ascii="Times New Roman" w:hAnsi="Times New Roman" w:cs="Times New Roman"/>
                          <w:color w:val="008000"/>
                          <w:spacing w:val="-7"/>
                        </w:rPr>
                        <w:t xml:space="preserve"> </w:t>
                      </w:r>
                      <w:r>
                        <w:rPr>
                          <w:rFonts w:ascii="Times New Roman" w:hAnsi="Times New Roman" w:cs="Times New Roman"/>
                          <w:color w:val="008000"/>
                        </w:rPr>
                        <w:t>Resubmit</w:t>
                      </w:r>
                      <w:r>
                        <w:rPr>
                          <w:rFonts w:ascii="Times New Roman" w:hAnsi="Times New Roman" w:cs="Times New Roman"/>
                          <w:color w:val="008000"/>
                          <w:spacing w:val="-1"/>
                        </w:rPr>
                        <w:t xml:space="preserve"> </w:t>
                      </w:r>
                      <w:r>
                        <w:rPr>
                          <w:rFonts w:ascii="Times New Roman" w:hAnsi="Times New Roman" w:cs="Times New Roman"/>
                          <w:color w:val="008000"/>
                        </w:rPr>
                        <w:t>03/01/2016</w:t>
                      </w:r>
                      <w:r>
                        <w:rPr>
                          <w:rFonts w:ascii="Times New Roman" w:hAnsi="Times New Roman" w:cs="Times New Roman"/>
                          <w:color w:val="008000"/>
                        </w:rPr>
                        <w:tab/>
                      </w:r>
                      <w:r>
                        <w:rPr>
                          <w:rFonts w:ascii="Times New Roman" w:hAnsi="Times New Roman" w:cs="Times New Roman"/>
                          <w:b/>
                          <w:bCs/>
                          <w:color w:val="000000"/>
                        </w:rPr>
                        <w:t>PIM</w:t>
                      </w:r>
                      <w:r>
                        <w:rPr>
                          <w:rFonts w:ascii="Times New Roman" w:hAnsi="Times New Roman" w:cs="Times New Roman"/>
                          <w:b/>
                          <w:bCs/>
                          <w:color w:val="000000"/>
                          <w:spacing w:val="-1"/>
                        </w:rPr>
                        <w:t xml:space="preserve"> </w:t>
                      </w:r>
                      <w:r>
                        <w:rPr>
                          <w:rFonts w:ascii="Times New Roman" w:hAnsi="Times New Roman" w:cs="Times New Roman"/>
                          <w:b/>
                          <w:bCs/>
                          <w:color w:val="000000"/>
                        </w:rPr>
                        <w:t>86</w:t>
                      </w:r>
                      <w:r>
                        <w:rPr>
                          <w:rFonts w:ascii="Times New Roman" w:hAnsi="Times New Roman" w:cs="Times New Roman"/>
                          <w:b/>
                          <w:bCs/>
                          <w:color w:val="000000"/>
                          <w:w w:val="99"/>
                        </w:rPr>
                        <w:t xml:space="preserve"> </w:t>
                      </w:r>
                      <w:r>
                        <w:rPr>
                          <w:rFonts w:ascii="Times New Roman" w:hAnsi="Times New Roman" w:cs="Times New Roman"/>
                          <w:b/>
                          <w:bCs/>
                          <w:color w:val="000000"/>
                        </w:rPr>
                        <w:t>Company(s) Submitting Issue</w:t>
                      </w:r>
                      <w:r>
                        <w:rPr>
                          <w:rFonts w:ascii="Times New Roman" w:hAnsi="Times New Roman" w:cs="Times New Roman"/>
                          <w:color w:val="000000"/>
                        </w:rPr>
                        <w:t xml:space="preserve">: </w:t>
                      </w:r>
                      <w:r>
                        <w:rPr>
                          <w:rFonts w:ascii="Times New Roman" w:hAnsi="Times New Roman" w:cs="Times New Roman"/>
                          <w:color w:val="008000"/>
                        </w:rPr>
                        <w:t>Bandwidth.com,</w:t>
                      </w:r>
                      <w:r>
                        <w:rPr>
                          <w:rFonts w:ascii="Times New Roman" w:hAnsi="Times New Roman" w:cs="Times New Roman"/>
                          <w:color w:val="008000"/>
                          <w:spacing w:val="-5"/>
                        </w:rPr>
                        <w:t xml:space="preserve"> </w:t>
                      </w:r>
                      <w:r>
                        <w:rPr>
                          <w:rFonts w:ascii="Times New Roman" w:hAnsi="Times New Roman" w:cs="Times New Roman"/>
                          <w:color w:val="008000"/>
                        </w:rPr>
                        <w:t>Inc.</w:t>
                      </w:r>
                    </w:p>
                    <w:p w:rsidR="006B34EA" w:rsidRDefault="008D0EBA">
                      <w:pPr>
                        <w:pStyle w:val="BodyText"/>
                        <w:kinsoku w:val="0"/>
                        <w:overflowPunct w:val="0"/>
                        <w:spacing w:before="5" w:line="287" w:lineRule="exact"/>
                        <w:ind w:left="109"/>
                        <w:rPr>
                          <w:color w:val="008000"/>
                        </w:rPr>
                      </w:pPr>
                      <w:r>
                        <w:rPr>
                          <w:rFonts w:ascii="Times New Roman" w:hAnsi="Times New Roman" w:cs="Times New Roman"/>
                          <w:b/>
                          <w:bCs/>
                        </w:rPr>
                        <w:t xml:space="preserve">Contact(s):  </w:t>
                      </w:r>
                      <w:proofErr w:type="gramStart"/>
                      <w:r>
                        <w:rPr>
                          <w:rFonts w:ascii="Times New Roman" w:hAnsi="Times New Roman" w:cs="Times New Roman"/>
                          <w:b/>
                          <w:bCs/>
                        </w:rPr>
                        <w:t xml:space="preserve">Name  </w:t>
                      </w:r>
                      <w:r>
                        <w:rPr>
                          <w:color w:val="008000"/>
                        </w:rPr>
                        <w:t>Lisa</w:t>
                      </w:r>
                      <w:proofErr w:type="gramEnd"/>
                      <w:r>
                        <w:rPr>
                          <w:color w:val="008000"/>
                        </w:rPr>
                        <w:t xml:space="preserve"> Jill Freeman &amp; Matt </w:t>
                      </w:r>
                      <w:proofErr w:type="spellStart"/>
                      <w:r>
                        <w:rPr>
                          <w:color w:val="008000"/>
                        </w:rPr>
                        <w:t>Ruehlen</w:t>
                      </w:r>
                      <w:proofErr w:type="spellEnd"/>
                    </w:p>
                    <w:p w:rsidR="006B34EA" w:rsidRDefault="008D0EBA">
                      <w:pPr>
                        <w:pStyle w:val="BodyText"/>
                        <w:kinsoku w:val="0"/>
                        <w:overflowPunct w:val="0"/>
                        <w:spacing w:line="274" w:lineRule="exact"/>
                        <w:ind w:left="1369"/>
                        <w:rPr>
                          <w:rFonts w:ascii="Times New Roman" w:hAnsi="Times New Roman" w:cs="Times New Roman"/>
                          <w:color w:val="008000"/>
                        </w:rPr>
                      </w:pPr>
                      <w:r>
                        <w:rPr>
                          <w:rFonts w:ascii="Times New Roman" w:hAnsi="Times New Roman" w:cs="Times New Roman"/>
                          <w:b/>
                          <w:bCs/>
                        </w:rPr>
                        <w:t xml:space="preserve">Contact Number </w:t>
                      </w:r>
                      <w:r>
                        <w:rPr>
                          <w:rFonts w:ascii="Times New Roman" w:hAnsi="Times New Roman" w:cs="Times New Roman"/>
                          <w:color w:val="008000"/>
                        </w:rPr>
                        <w:t>919-439-3571</w:t>
                      </w:r>
                    </w:p>
                    <w:p w:rsidR="006B34EA" w:rsidRDefault="008D0EBA">
                      <w:pPr>
                        <w:pStyle w:val="BodyText"/>
                        <w:kinsoku w:val="0"/>
                        <w:overflowPunct w:val="0"/>
                        <w:ind w:left="1369"/>
                        <w:rPr>
                          <w:rFonts w:ascii="Times New Roman" w:hAnsi="Times New Roman" w:cs="Times New Roman"/>
                          <w:color w:val="0563C1"/>
                        </w:rPr>
                      </w:pPr>
                      <w:r>
                        <w:rPr>
                          <w:rFonts w:ascii="Times New Roman" w:hAnsi="Times New Roman" w:cs="Times New Roman"/>
                          <w:b/>
                          <w:bCs/>
                        </w:rPr>
                        <w:t xml:space="preserve">Email Address   </w:t>
                      </w:r>
                      <w:hyperlink r:id="rId8" w:history="1">
                        <w:r>
                          <w:rPr>
                            <w:rFonts w:ascii="Times New Roman" w:hAnsi="Times New Roman" w:cs="Times New Roman"/>
                            <w:color w:val="0563C1"/>
                            <w:u w:val="single"/>
                          </w:rPr>
                          <w:t xml:space="preserve">ljfreeman@bandwidth.com </w:t>
                        </w:r>
                      </w:hyperlink>
                      <w:r>
                        <w:rPr>
                          <w:rFonts w:ascii="Times New Roman" w:hAnsi="Times New Roman" w:cs="Times New Roman"/>
                          <w:color w:val="008000"/>
                        </w:rPr>
                        <w:t xml:space="preserve">&amp; </w:t>
                      </w:r>
                      <w:hyperlink r:id="rId9" w:history="1">
                        <w:proofErr w:type="gramStart"/>
                        <w:r>
                          <w:rPr>
                            <w:rFonts w:ascii="Times New Roman" w:hAnsi="Times New Roman" w:cs="Times New Roman"/>
                            <w:color w:val="0563C1"/>
                            <w:u w:val="single"/>
                          </w:rPr>
                          <w:t>mr</w:t>
                        </w:r>
                      </w:hyperlink>
                      <w:hyperlink r:id="rId10" w:history="1">
                        <w:r>
                          <w:rPr>
                            <w:rFonts w:ascii="Times New Roman" w:hAnsi="Times New Roman" w:cs="Times New Roman"/>
                            <w:color w:val="0563C1"/>
                            <w:u w:val="single"/>
                          </w:rPr>
                          <w:t>uehlen@bandwidth.com</w:t>
                        </w:r>
                        <w:proofErr w:type="gramEnd"/>
                      </w:hyperlink>
                    </w:p>
                    <w:p w:rsidR="006B34EA" w:rsidRDefault="008D0EBA">
                      <w:pPr>
                        <w:pStyle w:val="BodyText"/>
                        <w:kinsoku w:val="0"/>
                        <w:overflowPunct w:val="0"/>
                        <w:spacing w:before="4"/>
                        <w:ind w:left="109"/>
                        <w:rPr>
                          <w:rFonts w:ascii="Times New Roman" w:hAnsi="Times New Roman" w:cs="Times New Roman"/>
                          <w:b/>
                          <w:bCs/>
                          <w:sz w:val="16"/>
                          <w:szCs w:val="16"/>
                        </w:rPr>
                      </w:pPr>
                      <w:r>
                        <w:rPr>
                          <w:rFonts w:ascii="Times New Roman" w:hAnsi="Times New Roman" w:cs="Times New Roman"/>
                          <w:b/>
                          <w:bCs/>
                          <w:sz w:val="16"/>
                          <w:szCs w:val="16"/>
                        </w:rPr>
                        <w:t>(NOTE: Submitting Company(s) is to complete this section of the form along with Sections 1, 2 and 3.)</w:t>
                      </w:r>
                    </w:p>
                  </w:txbxContent>
                </v:textbox>
                <w10:wrap type="topAndBottom" anchorx="page"/>
              </v:shape>
            </w:pict>
          </mc:Fallback>
        </mc:AlternateContent>
      </w:r>
    </w:p>
    <w:p w:rsidR="006B34EA" w:rsidRDefault="006B34EA">
      <w:pPr>
        <w:pStyle w:val="BodyText"/>
        <w:kinsoku w:val="0"/>
        <w:overflowPunct w:val="0"/>
        <w:rPr>
          <w:rFonts w:ascii="Times New Roman" w:hAnsi="Times New Roman" w:cs="Times New Roman"/>
          <w:b/>
          <w:bCs/>
          <w:sz w:val="20"/>
          <w:szCs w:val="20"/>
        </w:rPr>
      </w:pPr>
    </w:p>
    <w:p w:rsidR="006B34EA" w:rsidRDefault="006B34EA">
      <w:pPr>
        <w:pStyle w:val="BodyText"/>
        <w:kinsoku w:val="0"/>
        <w:overflowPunct w:val="0"/>
        <w:spacing w:before="6"/>
        <w:rPr>
          <w:rFonts w:ascii="Times New Roman" w:hAnsi="Times New Roman" w:cs="Times New Roman"/>
          <w:b/>
          <w:bCs/>
          <w:sz w:val="17"/>
          <w:szCs w:val="17"/>
        </w:rPr>
      </w:pPr>
    </w:p>
    <w:p w:rsidR="006B34EA" w:rsidRDefault="008D0EBA">
      <w:pPr>
        <w:pStyle w:val="BodyText"/>
        <w:kinsoku w:val="0"/>
        <w:overflowPunct w:val="0"/>
        <w:spacing w:before="90"/>
        <w:ind w:left="240"/>
        <w:rPr>
          <w:rFonts w:ascii="Times New Roman" w:hAnsi="Times New Roman" w:cs="Times New Roman"/>
          <w:sz w:val="16"/>
          <w:szCs w:val="16"/>
        </w:rPr>
      </w:pPr>
      <w:r>
        <w:rPr>
          <w:rFonts w:ascii="Times New Roman" w:hAnsi="Times New Roman" w:cs="Times New Roman"/>
          <w:b/>
          <w:bCs/>
        </w:rPr>
        <w:t xml:space="preserve">1.   Problem/Issue Statement: </w:t>
      </w:r>
      <w:r>
        <w:rPr>
          <w:rFonts w:ascii="Times New Roman" w:hAnsi="Times New Roman" w:cs="Times New Roman"/>
          <w:sz w:val="16"/>
          <w:szCs w:val="16"/>
        </w:rPr>
        <w:t>(Brief statement outlining the problem/issue.)</w:t>
      </w:r>
    </w:p>
    <w:p w:rsidR="006B34EA" w:rsidRDefault="006B34EA">
      <w:pPr>
        <w:pStyle w:val="BodyText"/>
        <w:kinsoku w:val="0"/>
        <w:overflowPunct w:val="0"/>
        <w:spacing w:before="7"/>
        <w:rPr>
          <w:rFonts w:ascii="Times New Roman" w:hAnsi="Times New Roman" w:cs="Times New Roman"/>
          <w:sz w:val="26"/>
          <w:szCs w:val="26"/>
        </w:rPr>
      </w:pPr>
    </w:p>
    <w:p w:rsidR="006B34EA" w:rsidRDefault="008D0EBA">
      <w:pPr>
        <w:pStyle w:val="BodyText"/>
        <w:kinsoku w:val="0"/>
        <w:overflowPunct w:val="0"/>
        <w:ind w:left="240" w:right="277"/>
        <w:rPr>
          <w:color w:val="008000"/>
        </w:rPr>
      </w:pPr>
      <w:r>
        <w:rPr>
          <w:noProof/>
        </w:rPr>
        <mc:AlternateContent>
          <mc:Choice Requires="wpg">
            <w:drawing>
              <wp:anchor distT="0" distB="0" distL="114300" distR="114300" simplePos="0" relativeHeight="251652096" behindDoc="1" locked="0" layoutInCell="0" allowOverlap="1">
                <wp:simplePos x="0" y="0"/>
                <wp:positionH relativeFrom="page">
                  <wp:posOffset>835660</wp:posOffset>
                </wp:positionH>
                <wp:positionV relativeFrom="paragraph">
                  <wp:posOffset>-21590</wp:posOffset>
                </wp:positionV>
                <wp:extent cx="6101080" cy="5720715"/>
                <wp:effectExtent l="0" t="0" r="0" b="0"/>
                <wp:wrapNone/>
                <wp:docPr id="17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5720715"/>
                          <a:chOff x="1316" y="-34"/>
                          <a:chExt cx="9608" cy="9009"/>
                        </a:xfrm>
                      </wpg:grpSpPr>
                      <wpg:grpSp>
                        <wpg:cNvPr id="173" name="Group 4"/>
                        <wpg:cNvGrpSpPr>
                          <a:grpSpLocks/>
                        </wpg:cNvGrpSpPr>
                        <wpg:grpSpPr bwMode="auto">
                          <a:xfrm>
                            <a:off x="1321" y="-24"/>
                            <a:ext cx="9598" cy="20"/>
                            <a:chOff x="1321" y="-24"/>
                            <a:chExt cx="9598" cy="20"/>
                          </a:xfrm>
                        </wpg:grpSpPr>
                        <wps:wsp>
                          <wps:cNvPr id="174" name="Freeform 5"/>
                          <wps:cNvSpPr>
                            <a:spLocks/>
                          </wps:cNvSpPr>
                          <wps:spPr bwMode="auto">
                            <a:xfrm>
                              <a:off x="1321" y="-24"/>
                              <a:ext cx="9598" cy="20"/>
                            </a:xfrm>
                            <a:custGeom>
                              <a:avLst/>
                              <a:gdLst>
                                <a:gd name="T0" fmla="*/ 0 w 9598"/>
                                <a:gd name="T1" fmla="*/ 0 h 20"/>
                                <a:gd name="T2" fmla="*/ 9 w 9598"/>
                                <a:gd name="T3" fmla="*/ 0 h 20"/>
                              </a:gdLst>
                              <a:ahLst/>
                              <a:cxnLst>
                                <a:cxn ang="0">
                                  <a:pos x="T0" y="T1"/>
                                </a:cxn>
                                <a:cxn ang="0">
                                  <a:pos x="T2" y="T3"/>
                                </a:cxn>
                              </a:cxnLst>
                              <a:rect l="0" t="0" r="r" b="b"/>
                              <a:pathLst>
                                <a:path w="9598"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6"/>
                          <wps:cNvSpPr>
                            <a:spLocks/>
                          </wps:cNvSpPr>
                          <wps:spPr bwMode="auto">
                            <a:xfrm>
                              <a:off x="1321" y="-24"/>
                              <a:ext cx="9598" cy="20"/>
                            </a:xfrm>
                            <a:custGeom>
                              <a:avLst/>
                              <a:gdLst>
                                <a:gd name="T0" fmla="*/ 0 w 9598"/>
                                <a:gd name="T1" fmla="*/ 0 h 20"/>
                                <a:gd name="T2" fmla="*/ 9597 w 9598"/>
                                <a:gd name="T3" fmla="*/ 0 h 20"/>
                              </a:gdLst>
                              <a:ahLst/>
                              <a:cxnLst>
                                <a:cxn ang="0">
                                  <a:pos x="T0" y="T1"/>
                                </a:cxn>
                                <a:cxn ang="0">
                                  <a:pos x="T2" y="T3"/>
                                </a:cxn>
                              </a:cxnLst>
                              <a:rect l="0" t="0" r="r" b="b"/>
                              <a:pathLst>
                                <a:path w="9598" h="20">
                                  <a:moveTo>
                                    <a:pt x="0" y="0"/>
                                  </a:moveTo>
                                  <a:lnTo>
                                    <a:pt x="959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7"/>
                        <wpg:cNvGrpSpPr>
                          <a:grpSpLocks/>
                        </wpg:cNvGrpSpPr>
                        <wpg:grpSpPr bwMode="auto">
                          <a:xfrm>
                            <a:off x="1325" y="-20"/>
                            <a:ext cx="20" cy="4925"/>
                            <a:chOff x="1325" y="-20"/>
                            <a:chExt cx="20" cy="4925"/>
                          </a:xfrm>
                        </wpg:grpSpPr>
                        <wps:wsp>
                          <wps:cNvPr id="177" name="Freeform 8"/>
                          <wps:cNvSpPr>
                            <a:spLocks/>
                          </wps:cNvSpPr>
                          <wps:spPr bwMode="auto">
                            <a:xfrm>
                              <a:off x="1325" y="-20"/>
                              <a:ext cx="20" cy="4925"/>
                            </a:xfrm>
                            <a:custGeom>
                              <a:avLst/>
                              <a:gdLst>
                                <a:gd name="T0" fmla="*/ 0 w 20"/>
                                <a:gd name="T1" fmla="*/ 0 h 4925"/>
                                <a:gd name="T2" fmla="*/ 0 w 20"/>
                                <a:gd name="T3" fmla="*/ 309 h 4925"/>
                              </a:gdLst>
                              <a:ahLst/>
                              <a:cxnLst>
                                <a:cxn ang="0">
                                  <a:pos x="T0" y="T1"/>
                                </a:cxn>
                                <a:cxn ang="0">
                                  <a:pos x="T2" y="T3"/>
                                </a:cxn>
                              </a:cxnLst>
                              <a:rect l="0" t="0" r="r" b="b"/>
                              <a:pathLst>
                                <a:path w="20" h="4925">
                                  <a:moveTo>
                                    <a:pt x="0" y="0"/>
                                  </a:moveTo>
                                  <a:lnTo>
                                    <a:pt x="0" y="30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9"/>
                          <wps:cNvSpPr>
                            <a:spLocks/>
                          </wps:cNvSpPr>
                          <wps:spPr bwMode="auto">
                            <a:xfrm>
                              <a:off x="1325" y="-20"/>
                              <a:ext cx="20" cy="4925"/>
                            </a:xfrm>
                            <a:custGeom>
                              <a:avLst/>
                              <a:gdLst>
                                <a:gd name="T0" fmla="*/ 0 w 20"/>
                                <a:gd name="T1" fmla="*/ 309 h 4925"/>
                                <a:gd name="T2" fmla="*/ 0 w 20"/>
                                <a:gd name="T3" fmla="*/ 597 h 4925"/>
                              </a:gdLst>
                              <a:ahLst/>
                              <a:cxnLst>
                                <a:cxn ang="0">
                                  <a:pos x="T0" y="T1"/>
                                </a:cxn>
                                <a:cxn ang="0">
                                  <a:pos x="T2" y="T3"/>
                                </a:cxn>
                              </a:cxnLst>
                              <a:rect l="0" t="0" r="r" b="b"/>
                              <a:pathLst>
                                <a:path w="20" h="4925">
                                  <a:moveTo>
                                    <a:pt x="0" y="309"/>
                                  </a:moveTo>
                                  <a:lnTo>
                                    <a:pt x="0" y="59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0"/>
                          <wps:cNvSpPr>
                            <a:spLocks/>
                          </wps:cNvSpPr>
                          <wps:spPr bwMode="auto">
                            <a:xfrm>
                              <a:off x="1325" y="-20"/>
                              <a:ext cx="20" cy="4925"/>
                            </a:xfrm>
                            <a:custGeom>
                              <a:avLst/>
                              <a:gdLst>
                                <a:gd name="T0" fmla="*/ 0 w 20"/>
                                <a:gd name="T1" fmla="*/ 597 h 4925"/>
                                <a:gd name="T2" fmla="*/ 0 w 20"/>
                                <a:gd name="T3" fmla="*/ 886 h 4925"/>
                              </a:gdLst>
                              <a:ahLst/>
                              <a:cxnLst>
                                <a:cxn ang="0">
                                  <a:pos x="T0" y="T1"/>
                                </a:cxn>
                                <a:cxn ang="0">
                                  <a:pos x="T2" y="T3"/>
                                </a:cxn>
                              </a:cxnLst>
                              <a:rect l="0" t="0" r="r" b="b"/>
                              <a:pathLst>
                                <a:path w="20" h="4925">
                                  <a:moveTo>
                                    <a:pt x="0" y="597"/>
                                  </a:moveTo>
                                  <a:lnTo>
                                    <a:pt x="0" y="8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1"/>
                          <wps:cNvSpPr>
                            <a:spLocks/>
                          </wps:cNvSpPr>
                          <wps:spPr bwMode="auto">
                            <a:xfrm>
                              <a:off x="1325" y="-20"/>
                              <a:ext cx="20" cy="4925"/>
                            </a:xfrm>
                            <a:custGeom>
                              <a:avLst/>
                              <a:gdLst>
                                <a:gd name="T0" fmla="*/ 0 w 20"/>
                                <a:gd name="T1" fmla="*/ 886 h 4925"/>
                                <a:gd name="T2" fmla="*/ 0 w 20"/>
                                <a:gd name="T3" fmla="*/ 1174 h 4925"/>
                              </a:gdLst>
                              <a:ahLst/>
                              <a:cxnLst>
                                <a:cxn ang="0">
                                  <a:pos x="T0" y="T1"/>
                                </a:cxn>
                                <a:cxn ang="0">
                                  <a:pos x="T2" y="T3"/>
                                </a:cxn>
                              </a:cxnLst>
                              <a:rect l="0" t="0" r="r" b="b"/>
                              <a:pathLst>
                                <a:path w="20" h="4925">
                                  <a:moveTo>
                                    <a:pt x="0" y="886"/>
                                  </a:moveTo>
                                  <a:lnTo>
                                    <a:pt x="0" y="117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2"/>
                          <wps:cNvSpPr>
                            <a:spLocks/>
                          </wps:cNvSpPr>
                          <wps:spPr bwMode="auto">
                            <a:xfrm>
                              <a:off x="1325" y="-20"/>
                              <a:ext cx="20" cy="4925"/>
                            </a:xfrm>
                            <a:custGeom>
                              <a:avLst/>
                              <a:gdLst>
                                <a:gd name="T0" fmla="*/ 0 w 20"/>
                                <a:gd name="T1" fmla="*/ 1174 h 4925"/>
                                <a:gd name="T2" fmla="*/ 0 w 20"/>
                                <a:gd name="T3" fmla="*/ 1462 h 4925"/>
                              </a:gdLst>
                              <a:ahLst/>
                              <a:cxnLst>
                                <a:cxn ang="0">
                                  <a:pos x="T0" y="T1"/>
                                </a:cxn>
                                <a:cxn ang="0">
                                  <a:pos x="T2" y="T3"/>
                                </a:cxn>
                              </a:cxnLst>
                              <a:rect l="0" t="0" r="r" b="b"/>
                              <a:pathLst>
                                <a:path w="20" h="4925">
                                  <a:moveTo>
                                    <a:pt x="0" y="1174"/>
                                  </a:moveTo>
                                  <a:lnTo>
                                    <a:pt x="0" y="146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3"/>
                          <wps:cNvSpPr>
                            <a:spLocks/>
                          </wps:cNvSpPr>
                          <wps:spPr bwMode="auto">
                            <a:xfrm>
                              <a:off x="1325" y="-20"/>
                              <a:ext cx="20" cy="4925"/>
                            </a:xfrm>
                            <a:custGeom>
                              <a:avLst/>
                              <a:gdLst>
                                <a:gd name="T0" fmla="*/ 0 w 20"/>
                                <a:gd name="T1" fmla="*/ 1462 h 4925"/>
                                <a:gd name="T2" fmla="*/ 0 w 20"/>
                                <a:gd name="T3" fmla="*/ 1752 h 4925"/>
                              </a:gdLst>
                              <a:ahLst/>
                              <a:cxnLst>
                                <a:cxn ang="0">
                                  <a:pos x="T0" y="T1"/>
                                </a:cxn>
                                <a:cxn ang="0">
                                  <a:pos x="T2" y="T3"/>
                                </a:cxn>
                              </a:cxnLst>
                              <a:rect l="0" t="0" r="r" b="b"/>
                              <a:pathLst>
                                <a:path w="20" h="4925">
                                  <a:moveTo>
                                    <a:pt x="0" y="1462"/>
                                  </a:moveTo>
                                  <a:lnTo>
                                    <a:pt x="0" y="17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4"/>
                          <wps:cNvSpPr>
                            <a:spLocks/>
                          </wps:cNvSpPr>
                          <wps:spPr bwMode="auto">
                            <a:xfrm>
                              <a:off x="1325" y="-20"/>
                              <a:ext cx="20" cy="4925"/>
                            </a:xfrm>
                            <a:custGeom>
                              <a:avLst/>
                              <a:gdLst>
                                <a:gd name="T0" fmla="*/ 0 w 20"/>
                                <a:gd name="T1" fmla="*/ 1752 h 4925"/>
                                <a:gd name="T2" fmla="*/ 0 w 20"/>
                                <a:gd name="T3" fmla="*/ 2040 h 4925"/>
                              </a:gdLst>
                              <a:ahLst/>
                              <a:cxnLst>
                                <a:cxn ang="0">
                                  <a:pos x="T0" y="T1"/>
                                </a:cxn>
                                <a:cxn ang="0">
                                  <a:pos x="T2" y="T3"/>
                                </a:cxn>
                              </a:cxnLst>
                              <a:rect l="0" t="0" r="r" b="b"/>
                              <a:pathLst>
                                <a:path w="20" h="4925">
                                  <a:moveTo>
                                    <a:pt x="0" y="1752"/>
                                  </a:moveTo>
                                  <a:lnTo>
                                    <a:pt x="0" y="204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5"/>
                          <wps:cNvSpPr>
                            <a:spLocks/>
                          </wps:cNvSpPr>
                          <wps:spPr bwMode="auto">
                            <a:xfrm>
                              <a:off x="1325" y="-20"/>
                              <a:ext cx="20" cy="4925"/>
                            </a:xfrm>
                            <a:custGeom>
                              <a:avLst/>
                              <a:gdLst>
                                <a:gd name="T0" fmla="*/ 0 w 20"/>
                                <a:gd name="T1" fmla="*/ 2040 h 4925"/>
                                <a:gd name="T2" fmla="*/ 0 w 20"/>
                                <a:gd name="T3" fmla="*/ 2329 h 4925"/>
                              </a:gdLst>
                              <a:ahLst/>
                              <a:cxnLst>
                                <a:cxn ang="0">
                                  <a:pos x="T0" y="T1"/>
                                </a:cxn>
                                <a:cxn ang="0">
                                  <a:pos x="T2" y="T3"/>
                                </a:cxn>
                              </a:cxnLst>
                              <a:rect l="0" t="0" r="r" b="b"/>
                              <a:pathLst>
                                <a:path w="20" h="4925">
                                  <a:moveTo>
                                    <a:pt x="0" y="2040"/>
                                  </a:moveTo>
                                  <a:lnTo>
                                    <a:pt x="0" y="232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6"/>
                          <wps:cNvSpPr>
                            <a:spLocks/>
                          </wps:cNvSpPr>
                          <wps:spPr bwMode="auto">
                            <a:xfrm>
                              <a:off x="1325" y="-20"/>
                              <a:ext cx="20" cy="4925"/>
                            </a:xfrm>
                            <a:custGeom>
                              <a:avLst/>
                              <a:gdLst>
                                <a:gd name="T0" fmla="*/ 0 w 20"/>
                                <a:gd name="T1" fmla="*/ 2329 h 4925"/>
                                <a:gd name="T2" fmla="*/ 0 w 20"/>
                                <a:gd name="T3" fmla="*/ 2617 h 4925"/>
                              </a:gdLst>
                              <a:ahLst/>
                              <a:cxnLst>
                                <a:cxn ang="0">
                                  <a:pos x="T0" y="T1"/>
                                </a:cxn>
                                <a:cxn ang="0">
                                  <a:pos x="T2" y="T3"/>
                                </a:cxn>
                              </a:cxnLst>
                              <a:rect l="0" t="0" r="r" b="b"/>
                              <a:pathLst>
                                <a:path w="20" h="4925">
                                  <a:moveTo>
                                    <a:pt x="0" y="2329"/>
                                  </a:moveTo>
                                  <a:lnTo>
                                    <a:pt x="0" y="261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7"/>
                          <wps:cNvSpPr>
                            <a:spLocks/>
                          </wps:cNvSpPr>
                          <wps:spPr bwMode="auto">
                            <a:xfrm>
                              <a:off x="1325" y="-20"/>
                              <a:ext cx="20" cy="4925"/>
                            </a:xfrm>
                            <a:custGeom>
                              <a:avLst/>
                              <a:gdLst>
                                <a:gd name="T0" fmla="*/ 0 w 20"/>
                                <a:gd name="T1" fmla="*/ 2617 h 4925"/>
                                <a:gd name="T2" fmla="*/ 0 w 20"/>
                                <a:gd name="T3" fmla="*/ 2906 h 4925"/>
                              </a:gdLst>
                              <a:ahLst/>
                              <a:cxnLst>
                                <a:cxn ang="0">
                                  <a:pos x="T0" y="T1"/>
                                </a:cxn>
                                <a:cxn ang="0">
                                  <a:pos x="T2" y="T3"/>
                                </a:cxn>
                              </a:cxnLst>
                              <a:rect l="0" t="0" r="r" b="b"/>
                              <a:pathLst>
                                <a:path w="20" h="4925">
                                  <a:moveTo>
                                    <a:pt x="0" y="2617"/>
                                  </a:moveTo>
                                  <a:lnTo>
                                    <a:pt x="0" y="29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8"/>
                          <wps:cNvSpPr>
                            <a:spLocks/>
                          </wps:cNvSpPr>
                          <wps:spPr bwMode="auto">
                            <a:xfrm>
                              <a:off x="1325" y="-20"/>
                              <a:ext cx="20" cy="4925"/>
                            </a:xfrm>
                            <a:custGeom>
                              <a:avLst/>
                              <a:gdLst>
                                <a:gd name="T0" fmla="*/ 0 w 20"/>
                                <a:gd name="T1" fmla="*/ 2906 h 4925"/>
                                <a:gd name="T2" fmla="*/ 0 w 20"/>
                                <a:gd name="T3" fmla="*/ 3194 h 4925"/>
                              </a:gdLst>
                              <a:ahLst/>
                              <a:cxnLst>
                                <a:cxn ang="0">
                                  <a:pos x="T0" y="T1"/>
                                </a:cxn>
                                <a:cxn ang="0">
                                  <a:pos x="T2" y="T3"/>
                                </a:cxn>
                              </a:cxnLst>
                              <a:rect l="0" t="0" r="r" b="b"/>
                              <a:pathLst>
                                <a:path w="20" h="4925">
                                  <a:moveTo>
                                    <a:pt x="0" y="2906"/>
                                  </a:moveTo>
                                  <a:lnTo>
                                    <a:pt x="0" y="319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9"/>
                          <wps:cNvSpPr>
                            <a:spLocks/>
                          </wps:cNvSpPr>
                          <wps:spPr bwMode="auto">
                            <a:xfrm>
                              <a:off x="1325" y="-20"/>
                              <a:ext cx="20" cy="4925"/>
                            </a:xfrm>
                            <a:custGeom>
                              <a:avLst/>
                              <a:gdLst>
                                <a:gd name="T0" fmla="*/ 0 w 20"/>
                                <a:gd name="T1" fmla="*/ 3194 h 4925"/>
                                <a:gd name="T2" fmla="*/ 0 w 20"/>
                                <a:gd name="T3" fmla="*/ 3482 h 4925"/>
                              </a:gdLst>
                              <a:ahLst/>
                              <a:cxnLst>
                                <a:cxn ang="0">
                                  <a:pos x="T0" y="T1"/>
                                </a:cxn>
                                <a:cxn ang="0">
                                  <a:pos x="T2" y="T3"/>
                                </a:cxn>
                              </a:cxnLst>
                              <a:rect l="0" t="0" r="r" b="b"/>
                              <a:pathLst>
                                <a:path w="20" h="4925">
                                  <a:moveTo>
                                    <a:pt x="0" y="3194"/>
                                  </a:moveTo>
                                  <a:lnTo>
                                    <a:pt x="0" y="348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20"/>
                          <wps:cNvSpPr>
                            <a:spLocks/>
                          </wps:cNvSpPr>
                          <wps:spPr bwMode="auto">
                            <a:xfrm>
                              <a:off x="1325" y="-20"/>
                              <a:ext cx="20" cy="4925"/>
                            </a:xfrm>
                            <a:custGeom>
                              <a:avLst/>
                              <a:gdLst>
                                <a:gd name="T0" fmla="*/ 0 w 20"/>
                                <a:gd name="T1" fmla="*/ 3482 h 4925"/>
                                <a:gd name="T2" fmla="*/ 0 w 20"/>
                                <a:gd name="T3" fmla="*/ 3771 h 4925"/>
                              </a:gdLst>
                              <a:ahLst/>
                              <a:cxnLst>
                                <a:cxn ang="0">
                                  <a:pos x="T0" y="T1"/>
                                </a:cxn>
                                <a:cxn ang="0">
                                  <a:pos x="T2" y="T3"/>
                                </a:cxn>
                              </a:cxnLst>
                              <a:rect l="0" t="0" r="r" b="b"/>
                              <a:pathLst>
                                <a:path w="20" h="4925">
                                  <a:moveTo>
                                    <a:pt x="0" y="3482"/>
                                  </a:moveTo>
                                  <a:lnTo>
                                    <a:pt x="0" y="377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21"/>
                          <wps:cNvSpPr>
                            <a:spLocks/>
                          </wps:cNvSpPr>
                          <wps:spPr bwMode="auto">
                            <a:xfrm>
                              <a:off x="1325" y="-20"/>
                              <a:ext cx="20" cy="4925"/>
                            </a:xfrm>
                            <a:custGeom>
                              <a:avLst/>
                              <a:gdLst>
                                <a:gd name="T0" fmla="*/ 0 w 20"/>
                                <a:gd name="T1" fmla="*/ 3771 h 4925"/>
                                <a:gd name="T2" fmla="*/ 0 w 20"/>
                                <a:gd name="T3" fmla="*/ 4059 h 4925"/>
                              </a:gdLst>
                              <a:ahLst/>
                              <a:cxnLst>
                                <a:cxn ang="0">
                                  <a:pos x="T0" y="T1"/>
                                </a:cxn>
                                <a:cxn ang="0">
                                  <a:pos x="T2" y="T3"/>
                                </a:cxn>
                              </a:cxnLst>
                              <a:rect l="0" t="0" r="r" b="b"/>
                              <a:pathLst>
                                <a:path w="20" h="4925">
                                  <a:moveTo>
                                    <a:pt x="0" y="3771"/>
                                  </a:moveTo>
                                  <a:lnTo>
                                    <a:pt x="0" y="40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22"/>
                          <wps:cNvSpPr>
                            <a:spLocks/>
                          </wps:cNvSpPr>
                          <wps:spPr bwMode="auto">
                            <a:xfrm>
                              <a:off x="1325" y="-20"/>
                              <a:ext cx="20" cy="4925"/>
                            </a:xfrm>
                            <a:custGeom>
                              <a:avLst/>
                              <a:gdLst>
                                <a:gd name="T0" fmla="*/ 0 w 20"/>
                                <a:gd name="T1" fmla="*/ 4059 h 4925"/>
                                <a:gd name="T2" fmla="*/ 0 w 20"/>
                                <a:gd name="T3" fmla="*/ 4348 h 4925"/>
                              </a:gdLst>
                              <a:ahLst/>
                              <a:cxnLst>
                                <a:cxn ang="0">
                                  <a:pos x="T0" y="T1"/>
                                </a:cxn>
                                <a:cxn ang="0">
                                  <a:pos x="T2" y="T3"/>
                                </a:cxn>
                              </a:cxnLst>
                              <a:rect l="0" t="0" r="r" b="b"/>
                              <a:pathLst>
                                <a:path w="20" h="4925">
                                  <a:moveTo>
                                    <a:pt x="0" y="4059"/>
                                  </a:moveTo>
                                  <a:lnTo>
                                    <a:pt x="0" y="434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23"/>
                          <wps:cNvSpPr>
                            <a:spLocks/>
                          </wps:cNvSpPr>
                          <wps:spPr bwMode="auto">
                            <a:xfrm>
                              <a:off x="1325" y="-20"/>
                              <a:ext cx="20" cy="4925"/>
                            </a:xfrm>
                            <a:custGeom>
                              <a:avLst/>
                              <a:gdLst>
                                <a:gd name="T0" fmla="*/ 0 w 20"/>
                                <a:gd name="T1" fmla="*/ 4348 h 4925"/>
                                <a:gd name="T2" fmla="*/ 0 w 20"/>
                                <a:gd name="T3" fmla="*/ 4636 h 4925"/>
                              </a:gdLst>
                              <a:ahLst/>
                              <a:cxnLst>
                                <a:cxn ang="0">
                                  <a:pos x="T0" y="T1"/>
                                </a:cxn>
                                <a:cxn ang="0">
                                  <a:pos x="T2" y="T3"/>
                                </a:cxn>
                              </a:cxnLst>
                              <a:rect l="0" t="0" r="r" b="b"/>
                              <a:pathLst>
                                <a:path w="20" h="4925">
                                  <a:moveTo>
                                    <a:pt x="0" y="4348"/>
                                  </a:moveTo>
                                  <a:lnTo>
                                    <a:pt x="0" y="463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24"/>
                          <wps:cNvSpPr>
                            <a:spLocks/>
                          </wps:cNvSpPr>
                          <wps:spPr bwMode="auto">
                            <a:xfrm>
                              <a:off x="1325" y="-20"/>
                              <a:ext cx="20" cy="4925"/>
                            </a:xfrm>
                            <a:custGeom>
                              <a:avLst/>
                              <a:gdLst>
                                <a:gd name="T0" fmla="*/ 0 w 20"/>
                                <a:gd name="T1" fmla="*/ 4636 h 4925"/>
                                <a:gd name="T2" fmla="*/ 0 w 20"/>
                                <a:gd name="T3" fmla="*/ 4926 h 4925"/>
                              </a:gdLst>
                              <a:ahLst/>
                              <a:cxnLst>
                                <a:cxn ang="0">
                                  <a:pos x="T0" y="T1"/>
                                </a:cxn>
                                <a:cxn ang="0">
                                  <a:pos x="T2" y="T3"/>
                                </a:cxn>
                              </a:cxnLst>
                              <a:rect l="0" t="0" r="r" b="b"/>
                              <a:pathLst>
                                <a:path w="20" h="4925">
                                  <a:moveTo>
                                    <a:pt x="0" y="4636"/>
                                  </a:moveTo>
                                  <a:lnTo>
                                    <a:pt x="0" y="49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4" name="Freeform 25"/>
                        <wps:cNvSpPr>
                          <a:spLocks/>
                        </wps:cNvSpPr>
                        <wps:spPr bwMode="auto">
                          <a:xfrm>
                            <a:off x="10913" y="-29"/>
                            <a:ext cx="20" cy="4935"/>
                          </a:xfrm>
                          <a:custGeom>
                            <a:avLst/>
                            <a:gdLst>
                              <a:gd name="T0" fmla="*/ 0 w 20"/>
                              <a:gd name="T1" fmla="*/ 0 h 4935"/>
                              <a:gd name="T2" fmla="*/ 0 w 20"/>
                              <a:gd name="T3" fmla="*/ 4935 h 4935"/>
                            </a:gdLst>
                            <a:ahLst/>
                            <a:cxnLst>
                              <a:cxn ang="0">
                                <a:pos x="T0" y="T1"/>
                              </a:cxn>
                              <a:cxn ang="0">
                                <a:pos x="T2" y="T3"/>
                              </a:cxn>
                            </a:cxnLst>
                            <a:rect l="0" t="0" r="r" b="b"/>
                            <a:pathLst>
                              <a:path w="20" h="4935">
                                <a:moveTo>
                                  <a:pt x="0" y="0"/>
                                </a:moveTo>
                                <a:lnTo>
                                  <a:pt x="0" y="4935"/>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26"/>
                        <wps:cNvSpPr>
                          <a:spLocks/>
                        </wps:cNvSpPr>
                        <wps:spPr bwMode="auto">
                          <a:xfrm>
                            <a:off x="1325" y="4905"/>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7"/>
                        <wps:cNvSpPr>
                          <a:spLocks/>
                        </wps:cNvSpPr>
                        <wps:spPr bwMode="auto">
                          <a:xfrm>
                            <a:off x="10913" y="4905"/>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8"/>
                        <wps:cNvSpPr>
                          <a:spLocks/>
                        </wps:cNvSpPr>
                        <wps:spPr bwMode="auto">
                          <a:xfrm>
                            <a:off x="1325" y="5193"/>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9"/>
                        <wps:cNvSpPr>
                          <a:spLocks/>
                        </wps:cNvSpPr>
                        <wps:spPr bwMode="auto">
                          <a:xfrm>
                            <a:off x="10913" y="5193"/>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30"/>
                        <wps:cNvSpPr>
                          <a:spLocks/>
                        </wps:cNvSpPr>
                        <wps:spPr bwMode="auto">
                          <a:xfrm>
                            <a:off x="1325" y="5481"/>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31"/>
                        <wps:cNvSpPr>
                          <a:spLocks/>
                        </wps:cNvSpPr>
                        <wps:spPr bwMode="auto">
                          <a:xfrm>
                            <a:off x="10913" y="5481"/>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32"/>
                        <wps:cNvSpPr>
                          <a:spLocks/>
                        </wps:cNvSpPr>
                        <wps:spPr bwMode="auto">
                          <a:xfrm>
                            <a:off x="1325" y="5771"/>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33"/>
                        <wps:cNvSpPr>
                          <a:spLocks/>
                        </wps:cNvSpPr>
                        <wps:spPr bwMode="auto">
                          <a:xfrm>
                            <a:off x="10913" y="5771"/>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34"/>
                        <wps:cNvSpPr>
                          <a:spLocks/>
                        </wps:cNvSpPr>
                        <wps:spPr bwMode="auto">
                          <a:xfrm>
                            <a:off x="1325" y="6059"/>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35"/>
                        <wps:cNvSpPr>
                          <a:spLocks/>
                        </wps:cNvSpPr>
                        <wps:spPr bwMode="auto">
                          <a:xfrm>
                            <a:off x="10913" y="6059"/>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36"/>
                        <wps:cNvSpPr>
                          <a:spLocks/>
                        </wps:cNvSpPr>
                        <wps:spPr bwMode="auto">
                          <a:xfrm>
                            <a:off x="1325" y="6348"/>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37"/>
                        <wps:cNvSpPr>
                          <a:spLocks/>
                        </wps:cNvSpPr>
                        <wps:spPr bwMode="auto">
                          <a:xfrm>
                            <a:off x="10913" y="6348"/>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38"/>
                        <wps:cNvSpPr>
                          <a:spLocks/>
                        </wps:cNvSpPr>
                        <wps:spPr bwMode="auto">
                          <a:xfrm>
                            <a:off x="1325" y="6636"/>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39"/>
                        <wps:cNvSpPr>
                          <a:spLocks/>
                        </wps:cNvSpPr>
                        <wps:spPr bwMode="auto">
                          <a:xfrm>
                            <a:off x="10913" y="6636"/>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40"/>
                        <wps:cNvSpPr>
                          <a:spLocks/>
                        </wps:cNvSpPr>
                        <wps:spPr bwMode="auto">
                          <a:xfrm>
                            <a:off x="1325" y="6925"/>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41"/>
                        <wps:cNvSpPr>
                          <a:spLocks/>
                        </wps:cNvSpPr>
                        <wps:spPr bwMode="auto">
                          <a:xfrm>
                            <a:off x="10913" y="6925"/>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42"/>
                        <wps:cNvSpPr>
                          <a:spLocks/>
                        </wps:cNvSpPr>
                        <wps:spPr bwMode="auto">
                          <a:xfrm>
                            <a:off x="1325" y="7213"/>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43"/>
                        <wps:cNvSpPr>
                          <a:spLocks/>
                        </wps:cNvSpPr>
                        <wps:spPr bwMode="auto">
                          <a:xfrm>
                            <a:off x="10913" y="7213"/>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44"/>
                        <wps:cNvSpPr>
                          <a:spLocks/>
                        </wps:cNvSpPr>
                        <wps:spPr bwMode="auto">
                          <a:xfrm>
                            <a:off x="1325" y="7501"/>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45"/>
                        <wps:cNvSpPr>
                          <a:spLocks/>
                        </wps:cNvSpPr>
                        <wps:spPr bwMode="auto">
                          <a:xfrm>
                            <a:off x="10913" y="7501"/>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46"/>
                        <wps:cNvSpPr>
                          <a:spLocks/>
                        </wps:cNvSpPr>
                        <wps:spPr bwMode="auto">
                          <a:xfrm>
                            <a:off x="1325" y="7790"/>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47"/>
                        <wps:cNvSpPr>
                          <a:spLocks/>
                        </wps:cNvSpPr>
                        <wps:spPr bwMode="auto">
                          <a:xfrm>
                            <a:off x="10913" y="7790"/>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8"/>
                        <wps:cNvSpPr>
                          <a:spLocks/>
                        </wps:cNvSpPr>
                        <wps:spPr bwMode="auto">
                          <a:xfrm>
                            <a:off x="1325" y="8078"/>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49"/>
                        <wps:cNvSpPr>
                          <a:spLocks/>
                        </wps:cNvSpPr>
                        <wps:spPr bwMode="auto">
                          <a:xfrm>
                            <a:off x="10913" y="8078"/>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50"/>
                        <wps:cNvSpPr>
                          <a:spLocks/>
                        </wps:cNvSpPr>
                        <wps:spPr bwMode="auto">
                          <a:xfrm>
                            <a:off x="1325" y="8367"/>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51"/>
                        <wps:cNvSpPr>
                          <a:spLocks/>
                        </wps:cNvSpPr>
                        <wps:spPr bwMode="auto">
                          <a:xfrm>
                            <a:off x="10913" y="8367"/>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1" name="Group 52"/>
                        <wpg:cNvGrpSpPr>
                          <a:grpSpLocks/>
                        </wpg:cNvGrpSpPr>
                        <wpg:grpSpPr bwMode="auto">
                          <a:xfrm>
                            <a:off x="1321" y="8970"/>
                            <a:ext cx="9598" cy="20"/>
                            <a:chOff x="1321" y="8970"/>
                            <a:chExt cx="9598" cy="20"/>
                          </a:xfrm>
                        </wpg:grpSpPr>
                        <wps:wsp>
                          <wps:cNvPr id="222" name="Freeform 53"/>
                          <wps:cNvSpPr>
                            <a:spLocks/>
                          </wps:cNvSpPr>
                          <wps:spPr bwMode="auto">
                            <a:xfrm>
                              <a:off x="1321" y="8970"/>
                              <a:ext cx="9598" cy="20"/>
                            </a:xfrm>
                            <a:custGeom>
                              <a:avLst/>
                              <a:gdLst>
                                <a:gd name="T0" fmla="*/ 0 w 9598"/>
                                <a:gd name="T1" fmla="*/ 0 h 20"/>
                                <a:gd name="T2" fmla="*/ 9 w 9598"/>
                                <a:gd name="T3" fmla="*/ 0 h 20"/>
                              </a:gdLst>
                              <a:ahLst/>
                              <a:cxnLst>
                                <a:cxn ang="0">
                                  <a:pos x="T0" y="T1"/>
                                </a:cxn>
                                <a:cxn ang="0">
                                  <a:pos x="T2" y="T3"/>
                                </a:cxn>
                              </a:cxnLst>
                              <a:rect l="0" t="0" r="r" b="b"/>
                              <a:pathLst>
                                <a:path w="9598"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54"/>
                          <wps:cNvSpPr>
                            <a:spLocks/>
                          </wps:cNvSpPr>
                          <wps:spPr bwMode="auto">
                            <a:xfrm>
                              <a:off x="1321" y="8970"/>
                              <a:ext cx="9598" cy="20"/>
                            </a:xfrm>
                            <a:custGeom>
                              <a:avLst/>
                              <a:gdLst>
                                <a:gd name="T0" fmla="*/ 0 w 9598"/>
                                <a:gd name="T1" fmla="*/ 0 h 20"/>
                                <a:gd name="T2" fmla="*/ 9597 w 9598"/>
                                <a:gd name="T3" fmla="*/ 0 h 20"/>
                              </a:gdLst>
                              <a:ahLst/>
                              <a:cxnLst>
                                <a:cxn ang="0">
                                  <a:pos x="T0" y="T1"/>
                                </a:cxn>
                                <a:cxn ang="0">
                                  <a:pos x="T2" y="T3"/>
                                </a:cxn>
                              </a:cxnLst>
                              <a:rect l="0" t="0" r="r" b="b"/>
                              <a:pathLst>
                                <a:path w="9598" h="20">
                                  <a:moveTo>
                                    <a:pt x="0" y="0"/>
                                  </a:moveTo>
                                  <a:lnTo>
                                    <a:pt x="959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55"/>
                          <wps:cNvSpPr>
                            <a:spLocks/>
                          </wps:cNvSpPr>
                          <wps:spPr bwMode="auto">
                            <a:xfrm>
                              <a:off x="1321" y="8970"/>
                              <a:ext cx="9598" cy="20"/>
                            </a:xfrm>
                            <a:custGeom>
                              <a:avLst/>
                              <a:gdLst>
                                <a:gd name="T0" fmla="*/ 9588 w 9598"/>
                                <a:gd name="T1" fmla="*/ 0 h 20"/>
                                <a:gd name="T2" fmla="*/ 9597 w 9598"/>
                                <a:gd name="T3" fmla="*/ 0 h 20"/>
                              </a:gdLst>
                              <a:ahLst/>
                              <a:cxnLst>
                                <a:cxn ang="0">
                                  <a:pos x="T0" y="T1"/>
                                </a:cxn>
                                <a:cxn ang="0">
                                  <a:pos x="T2" y="T3"/>
                                </a:cxn>
                              </a:cxnLst>
                              <a:rect l="0" t="0" r="r" b="b"/>
                              <a:pathLst>
                                <a:path w="9598" h="20">
                                  <a:moveTo>
                                    <a:pt x="9588" y="0"/>
                                  </a:moveTo>
                                  <a:lnTo>
                                    <a:pt x="959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5" name="Freeform 56"/>
                        <wps:cNvSpPr>
                          <a:spLocks/>
                        </wps:cNvSpPr>
                        <wps:spPr bwMode="auto">
                          <a:xfrm>
                            <a:off x="1325" y="8655"/>
                            <a:ext cx="20" cy="310"/>
                          </a:xfrm>
                          <a:custGeom>
                            <a:avLst/>
                            <a:gdLst>
                              <a:gd name="T0" fmla="*/ 0 w 20"/>
                              <a:gd name="T1" fmla="*/ 0 h 310"/>
                              <a:gd name="T2" fmla="*/ 0 w 20"/>
                              <a:gd name="T3" fmla="*/ 309 h 310"/>
                            </a:gdLst>
                            <a:ahLst/>
                            <a:cxnLst>
                              <a:cxn ang="0">
                                <a:pos x="T0" y="T1"/>
                              </a:cxn>
                              <a:cxn ang="0">
                                <a:pos x="T2" y="T3"/>
                              </a:cxn>
                            </a:cxnLst>
                            <a:rect l="0" t="0" r="r" b="b"/>
                            <a:pathLst>
                              <a:path w="20" h="310">
                                <a:moveTo>
                                  <a:pt x="0" y="0"/>
                                </a:moveTo>
                                <a:lnTo>
                                  <a:pt x="0" y="30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57"/>
                        <wps:cNvSpPr>
                          <a:spLocks/>
                        </wps:cNvSpPr>
                        <wps:spPr bwMode="auto">
                          <a:xfrm>
                            <a:off x="10913" y="8655"/>
                            <a:ext cx="20" cy="310"/>
                          </a:xfrm>
                          <a:custGeom>
                            <a:avLst/>
                            <a:gdLst>
                              <a:gd name="T0" fmla="*/ 0 w 20"/>
                              <a:gd name="T1" fmla="*/ 0 h 310"/>
                              <a:gd name="T2" fmla="*/ 0 w 20"/>
                              <a:gd name="T3" fmla="*/ 309 h 310"/>
                            </a:gdLst>
                            <a:ahLst/>
                            <a:cxnLst>
                              <a:cxn ang="0">
                                <a:pos x="T0" y="T1"/>
                              </a:cxn>
                              <a:cxn ang="0">
                                <a:pos x="T2" y="T3"/>
                              </a:cxn>
                            </a:cxnLst>
                            <a:rect l="0" t="0" r="r" b="b"/>
                            <a:pathLst>
                              <a:path w="20" h="310">
                                <a:moveTo>
                                  <a:pt x="0" y="0"/>
                                </a:moveTo>
                                <a:lnTo>
                                  <a:pt x="0" y="30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1C937" id="Group 3" o:spid="_x0000_s1026" style="position:absolute;margin-left:65.8pt;margin-top:-1.7pt;width:480.4pt;height:450.45pt;z-index:-251664384;mso-position-horizontal-relative:page" coordorigin="1316,-34" coordsize="9608,9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" o:allowincell="f">
                <v:group id="Group 4" o:spid="_x0000_s1027" style="position:absolute;left:1321;top:-24;width:9598;height:20" coordorigin="1321,-24" coordsize="9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5" o:spid="_x0000_s1028" style="position:absolute;left:1321;top:-24;width:9598;height:20;visibility:visible;mso-wrap-style:square;v-text-anchor:top" coordsize="9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" path="m,l9,e" filled="f" strokeweight=".16931mm">
                    <v:path arrowok="t" o:connecttype="custom" o:connectlocs="0,0;9,0" o:connectangles="0,0"/>
                  </v:shape>
                  <v:shape id="Freeform 6" o:spid="_x0000_s1029" style="position:absolute;left:1321;top:-24;width:9598;height:20;visibility:visible;mso-wrap-style:square;v-text-anchor:top" coordsize="9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" path="m,l9597,e" filled="f" strokeweight=".16931mm">
                    <v:path arrowok="t" o:connecttype="custom" o:connectlocs="0,0;9597,0" o:connectangles="0,0"/>
                  </v:shape>
                </v:group>
                <v:group id="Group 7" o:spid="_x0000_s1030" style="position:absolute;left:1325;top:-20;width:20;height:4925" coordorigin="1325,-20" coordsize="2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8" o:spid="_x0000_s1031" style="position:absolute;left:1325;top:-20;width:20;height:4925;visibility:visible;mso-wrap-style:square;v-text-anchor:top" coordsize="2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" path="m,l,309e" filled="f" strokeweight=".48pt">
                    <v:path arrowok="t" o:connecttype="custom" o:connectlocs="0,0;0,309" o:connectangles="0,0"/>
                  </v:shape>
                  <v:shape id="Freeform 9" o:spid="_x0000_s1032" style="position:absolute;left:1325;top:-20;width:20;height:4925;visibility:visible;mso-wrap-style:square;v-text-anchor:top" coordsize="2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" path="m,309l,597e" filled="f" strokeweight=".48pt">
                    <v:path arrowok="t" o:connecttype="custom" o:connectlocs="0,309;0,597" o:connectangles="0,0"/>
                  </v:shape>
                  <v:shape id="Freeform 10" o:spid="_x0000_s1033" style="position:absolute;left:1325;top:-20;width:20;height:4925;visibility:visible;mso-wrap-style:square;v-text-anchor:top" coordsize="2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" path="m,597l,886e" filled="f" strokeweight=".48pt">
                    <v:path arrowok="t" o:connecttype="custom" o:connectlocs="0,597;0,886" o:connectangles="0,0"/>
                  </v:shape>
                  <v:shape id="Freeform 11" o:spid="_x0000_s1034" style="position:absolute;left:1325;top:-20;width:20;height:4925;visibility:visible;mso-wrap-style:square;v-text-anchor:top" coordsize="2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" path="m,886r,288e" filled="f" strokeweight=".48pt">
                    <v:path arrowok="t" o:connecttype="custom" o:connectlocs="0,886;0,1174" o:connectangles="0,0"/>
                  </v:shape>
                  <v:shape id="Freeform 12" o:spid="_x0000_s1035" style="position:absolute;left:1325;top:-20;width:20;height:4925;visibility:visible;mso-wrap-style:square;v-text-anchor:top" coordsize="2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" path="m,1174r,288e" filled="f" strokeweight=".48pt">
                    <v:path arrowok="t" o:connecttype="custom" o:connectlocs="0,1174;0,1462" o:connectangles="0,0"/>
                  </v:shape>
                  <v:shape id="Freeform 13" o:spid="_x0000_s1036" style="position:absolute;left:1325;top:-20;width:20;height:4925;visibility:visible;mso-wrap-style:square;v-text-anchor:top" coordsize="2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" path="m,1462r,290e" filled="f" strokeweight=".48pt">
                    <v:path arrowok="t" o:connecttype="custom" o:connectlocs="0,1462;0,1752" o:connectangles="0,0"/>
                  </v:shape>
                  <v:shape id="Freeform 14" o:spid="_x0000_s1037" style="position:absolute;left:1325;top:-20;width:20;height:4925;visibility:visible;mso-wrap-style:square;v-text-anchor:top" coordsize="2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" path="m,1752r,288e" filled="f" strokeweight=".48pt">
                    <v:path arrowok="t" o:connecttype="custom" o:connectlocs="0,1752;0,2040" o:connectangles="0,0"/>
                  </v:shape>
                  <v:shape id="Freeform 15" o:spid="_x0000_s1038" style="position:absolute;left:1325;top:-20;width:20;height:4925;visibility:visible;mso-wrap-style:square;v-text-anchor:top" coordsize="2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" path="m,2040r,289e" filled="f" strokeweight=".48pt">
                    <v:path arrowok="t" o:connecttype="custom" o:connectlocs="0,2040;0,2329" o:connectangles="0,0"/>
                  </v:shape>
                  <v:shape id="Freeform 16" o:spid="_x0000_s1039" style="position:absolute;left:1325;top:-20;width:20;height:4925;visibility:visible;mso-wrap-style:square;v-text-anchor:top" coordsize="2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" path="m,2329r,288e" filled="f" strokeweight=".48pt">
                    <v:path arrowok="t" o:connecttype="custom" o:connectlocs="0,2329;0,2617" o:connectangles="0,0"/>
                  </v:shape>
                  <v:shape id="Freeform 17" o:spid="_x0000_s1040" style="position:absolute;left:1325;top:-20;width:20;height:4925;visibility:visible;mso-wrap-style:square;v-text-anchor:top" coordsize="2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" path="m,2617r,289e" filled="f" strokeweight=".48pt">
                    <v:path arrowok="t" o:connecttype="custom" o:connectlocs="0,2617;0,2906" o:connectangles="0,0"/>
                  </v:shape>
                  <v:shape id="Freeform 18" o:spid="_x0000_s1041" style="position:absolute;left:1325;top:-20;width:20;height:4925;visibility:visible;mso-wrap-style:square;v-text-anchor:top" coordsize="2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" path="m,2906r,288e" filled="f" strokeweight=".48pt">
                    <v:path arrowok="t" o:connecttype="custom" o:connectlocs="0,2906;0,3194" o:connectangles="0,0"/>
                  </v:shape>
                  <v:shape id="Freeform 19" o:spid="_x0000_s1042" style="position:absolute;left:1325;top:-20;width:20;height:4925;visibility:visible;mso-wrap-style:square;v-text-anchor:top" coordsize="2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" path="m,3194r,288e" filled="f" strokeweight=".48pt">
                    <v:path arrowok="t" o:connecttype="custom" o:connectlocs="0,3194;0,3482" o:connectangles="0,0"/>
                  </v:shape>
                  <v:shape id="Freeform 20" o:spid="_x0000_s1043" style="position:absolute;left:1325;top:-20;width:20;height:4925;visibility:visible;mso-wrap-style:square;v-text-anchor:top" coordsize="2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" path="m,3482r,289e" filled="f" strokeweight=".48pt">
                    <v:path arrowok="t" o:connecttype="custom" o:connectlocs="0,3482;0,3771" o:connectangles="0,0"/>
                  </v:shape>
                  <v:shape id="Freeform 21" o:spid="_x0000_s1044" style="position:absolute;left:1325;top:-20;width:20;height:4925;visibility:visible;mso-wrap-style:square;v-text-anchor:top" coordsize="2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" path="m,3771r,288e" filled="f" strokeweight=".48pt">
                    <v:path arrowok="t" o:connecttype="custom" o:connectlocs="0,3771;0,4059" o:connectangles="0,0"/>
                  </v:shape>
                  <v:shape id="Freeform 22" o:spid="_x0000_s1045" style="position:absolute;left:1325;top:-20;width:20;height:4925;visibility:visible;mso-wrap-style:square;v-text-anchor:top" coordsize="2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" path="m,4059r,289e" filled="f" strokeweight=".48pt">
                    <v:path arrowok="t" o:connecttype="custom" o:connectlocs="0,4059;0,4348" o:connectangles="0,0"/>
                  </v:shape>
                  <v:shape id="Freeform 23" o:spid="_x0000_s1046" style="position:absolute;left:1325;top:-20;width:20;height:4925;visibility:visible;mso-wrap-style:square;v-text-anchor:top" coordsize="2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" path="m,4348r,288e" filled="f" strokeweight=".48pt">
                    <v:path arrowok="t" o:connecttype="custom" o:connectlocs="0,4348;0,4636" o:connectangles="0,0"/>
                  </v:shape>
                  <v:shape id="Freeform 24" o:spid="_x0000_s1047" style="position:absolute;left:1325;top:-20;width:20;height:4925;visibility:visible;mso-wrap-style:square;v-text-anchor:top" coordsize="2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" path="m,4636r,290e" filled="f" strokeweight=".48pt">
                    <v:path arrowok="t" o:connecttype="custom" o:connectlocs="0,4636;0,4926" o:connectangles="0,0"/>
                  </v:shape>
                </v:group>
                <v:shape id="Freeform 25" o:spid="_x0000_s1048" style="position:absolute;left:10913;top:-29;width:20;height:4935;visibility:visible;mso-wrap-style:square;v-text-anchor:top" coordsize="20,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" path="m,l,4935e" filled="f" strokeweight=".16931mm">
                  <v:path arrowok="t" o:connecttype="custom" o:connectlocs="0,0;0,4935" o:connectangles="0,0"/>
                </v:shape>
                <v:shape id="Freeform 26" o:spid="_x0000_s1049" style="position:absolute;left:1325;top:4905;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" path="m,l,287e" filled="f" strokeweight=".48pt">
                  <v:path arrowok="t" o:connecttype="custom" o:connectlocs="0,0;0,287" o:connectangles="0,0"/>
                </v:shape>
                <v:shape id="Freeform 27" o:spid="_x0000_s1050" style="position:absolute;left:10913;top:4905;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" path="m,l,287e" filled="f" strokeweight=".16931mm">
                  <v:path arrowok="t" o:connecttype="custom" o:connectlocs="0,0;0,287" o:connectangles="0,0"/>
                </v:shape>
                <v:shape id="Freeform 28" o:spid="_x0000_s1051" style="position:absolute;left:1325;top:5193;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" path="m,l,287e" filled="f" strokeweight=".48pt">
                  <v:path arrowok="t" o:connecttype="custom" o:connectlocs="0,0;0,287" o:connectangles="0,0"/>
                </v:shape>
                <v:shape id="Freeform 29" o:spid="_x0000_s1052" style="position:absolute;left:10913;top:5193;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" path="m,l,287e" filled="f" strokeweight=".16931mm">
                  <v:path arrowok="t" o:connecttype="custom" o:connectlocs="0,0;0,287" o:connectangles="0,0"/>
                </v:shape>
                <v:shape id="Freeform 30" o:spid="_x0000_s1053" style="position:absolute;left:1325;top:5481;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" path="m,l,289e" filled="f" strokeweight=".48pt">
                  <v:path arrowok="t" o:connecttype="custom" o:connectlocs="0,0;0,289" o:connectangles="0,0"/>
                </v:shape>
                <v:shape id="Freeform 31" o:spid="_x0000_s1054" style="position:absolute;left:10913;top:5481;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" path="m,l,289e" filled="f" strokeweight=".16931mm">
                  <v:path arrowok="t" o:connecttype="custom" o:connectlocs="0,0;0,289" o:connectangles="0,0"/>
                </v:shape>
                <v:shape id="Freeform 32" o:spid="_x0000_s1055" style="position:absolute;left:1325;top:5771;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" path="m,l,287e" filled="f" strokeweight=".48pt">
                  <v:path arrowok="t" o:connecttype="custom" o:connectlocs="0,0;0,287" o:connectangles="0,0"/>
                </v:shape>
                <v:shape id="Freeform 33" o:spid="_x0000_s1056" style="position:absolute;left:10913;top:5771;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" path="m,l,287e" filled="f" strokeweight=".16931mm">
                  <v:path arrowok="t" o:connecttype="custom" o:connectlocs="0,0;0,287" o:connectangles="0,0"/>
                </v:shape>
                <v:shape id="Freeform 34" o:spid="_x0000_s1057" style="position:absolute;left:1325;top:6059;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" path="m,l,289e" filled="f" strokeweight=".48pt">
                  <v:path arrowok="t" o:connecttype="custom" o:connectlocs="0,0;0,289" o:connectangles="0,0"/>
                </v:shape>
                <v:shape id="Freeform 35" o:spid="_x0000_s1058" style="position:absolute;left:10913;top:6059;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" path="m,l,289e" filled="f" strokeweight=".16931mm">
                  <v:path arrowok="t" o:connecttype="custom" o:connectlocs="0,0;0,289" o:connectangles="0,0"/>
                </v:shape>
                <v:shape id="Freeform 36" o:spid="_x0000_s1059" style="position:absolute;left:1325;top:6348;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" path="m,l,287e" filled="f" strokeweight=".48pt">
                  <v:path arrowok="t" o:connecttype="custom" o:connectlocs="0,0;0,287" o:connectangles="0,0"/>
                </v:shape>
                <v:shape id="Freeform 37" o:spid="_x0000_s1060" style="position:absolute;left:10913;top:6348;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" path="m,l,287e" filled="f" strokeweight=".16931mm">
                  <v:path arrowok="t" o:connecttype="custom" o:connectlocs="0,0;0,287" o:connectangles="0,0"/>
                </v:shape>
                <v:shape id="Freeform 38" o:spid="_x0000_s1061" style="position:absolute;left:1325;top:6636;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" path="m,l,289e" filled="f" strokeweight=".48pt">
                  <v:path arrowok="t" o:connecttype="custom" o:connectlocs="0,0;0,289" o:connectangles="0,0"/>
                </v:shape>
                <v:shape id="Freeform 39" o:spid="_x0000_s1062" style="position:absolute;left:10913;top:6636;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" path="m,l,289e" filled="f" strokeweight=".16931mm">
                  <v:path arrowok="t" o:connecttype="custom" o:connectlocs="0,0;0,289" o:connectangles="0,0"/>
                </v:shape>
                <v:shape id="Freeform 40" o:spid="_x0000_s1063" style="position:absolute;left:1325;top:6925;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" path="m,l,287e" filled="f" strokeweight=".48pt">
                  <v:path arrowok="t" o:connecttype="custom" o:connectlocs="0,0;0,287" o:connectangles="0,0"/>
                </v:shape>
                <v:shape id="Freeform 41" o:spid="_x0000_s1064" style="position:absolute;left:10913;top:6925;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" path="m,l,287e" filled="f" strokeweight=".16931mm">
                  <v:path arrowok="t" o:connecttype="custom" o:connectlocs="0,0;0,287" o:connectangles="0,0"/>
                </v:shape>
                <v:shape id="Freeform 42" o:spid="_x0000_s1065" style="position:absolute;left:1325;top:7213;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" path="m,l,287e" filled="f" strokeweight=".48pt">
                  <v:path arrowok="t" o:connecttype="custom" o:connectlocs="0,0;0,287" o:connectangles="0,0"/>
                </v:shape>
                <v:shape id="Freeform 43" o:spid="_x0000_s1066" style="position:absolute;left:10913;top:7213;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" path="m,l,287e" filled="f" strokeweight=".16931mm">
                  <v:path arrowok="t" o:connecttype="custom" o:connectlocs="0,0;0,287" o:connectangles="0,0"/>
                </v:shape>
                <v:shape id="Freeform 44" o:spid="_x0000_s1067" style="position:absolute;left:1325;top:7501;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" path="m,l,289e" filled="f" strokeweight=".48pt">
                  <v:path arrowok="t" o:connecttype="custom" o:connectlocs="0,0;0,289" o:connectangles="0,0"/>
                </v:shape>
                <v:shape id="Freeform 45" o:spid="_x0000_s1068" style="position:absolute;left:10913;top:7501;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" path="m,l,289e" filled="f" strokeweight=".16931mm">
                  <v:path arrowok="t" o:connecttype="custom" o:connectlocs="0,0;0,289" o:connectangles="0,0"/>
                </v:shape>
                <v:shape id="Freeform 46" o:spid="_x0000_s1069" style="position:absolute;left:1325;top:7790;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" path="m,l,287e" filled="f" strokeweight=".48pt">
                  <v:path arrowok="t" o:connecttype="custom" o:connectlocs="0,0;0,287" o:connectangles="0,0"/>
                </v:shape>
                <v:shape id="Freeform 47" o:spid="_x0000_s1070" style="position:absolute;left:10913;top:7790;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" path="m,l,287e" filled="f" strokeweight=".16931mm">
                  <v:path arrowok="t" o:connecttype="custom" o:connectlocs="0,0;0,287" o:connectangles="0,0"/>
                </v:shape>
                <v:shape id="Freeform 48" o:spid="_x0000_s1071" style="position:absolute;left:1325;top:8078;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" path="m,l,289e" filled="f" strokeweight=".48pt">
                  <v:path arrowok="t" o:connecttype="custom" o:connectlocs="0,0;0,289" o:connectangles="0,0"/>
                </v:shape>
                <v:shape id="Freeform 49" o:spid="_x0000_s1072" style="position:absolute;left:10913;top:8078;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" path="m,l,289e" filled="f" strokeweight=".16931mm">
                  <v:path arrowok="t" o:connecttype="custom" o:connectlocs="0,0;0,289" o:connectangles="0,0"/>
                </v:shape>
                <v:shape id="Freeform 50" o:spid="_x0000_s1073" style="position:absolute;left:1325;top:8367;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" path="m,l,287e" filled="f" strokeweight=".48pt">
                  <v:path arrowok="t" o:connecttype="custom" o:connectlocs="0,0;0,287" o:connectangles="0,0"/>
                </v:shape>
                <v:shape id="Freeform 51" o:spid="_x0000_s1074" style="position:absolute;left:10913;top:8367;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" path="m,l,287e" filled="f" strokeweight=".16931mm">
                  <v:path arrowok="t" o:connecttype="custom" o:connectlocs="0,0;0,287" o:connectangles="0,0"/>
                </v:shape>
                <v:group id="Group 52" o:spid="_x0000_s1075" style="position:absolute;left:1321;top:8970;width:9598;height:20" coordorigin="1321,8970" coordsize="9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53" o:spid="_x0000_s1076" style="position:absolute;left:1321;top:8970;width:9598;height:20;visibility:visible;mso-wrap-style:square;v-text-anchor:top" coordsize="9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" path="m,l9,e" filled="f" strokeweight=".16931mm">
                    <v:path arrowok="t" o:connecttype="custom" o:connectlocs="0,0;9,0" o:connectangles="0,0"/>
                  </v:shape>
                  <v:shape id="Freeform 54" o:spid="_x0000_s1077" style="position:absolute;left:1321;top:8970;width:9598;height:20;visibility:visible;mso-wrap-style:square;v-text-anchor:top" coordsize="9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" path="m,l9597,e" filled="f" strokeweight=".16931mm">
                    <v:path arrowok="t" o:connecttype="custom" o:connectlocs="0,0;9597,0" o:connectangles="0,0"/>
                  </v:shape>
                  <v:shape id="Freeform 55" o:spid="_x0000_s1078" style="position:absolute;left:1321;top:8970;width:9598;height:20;visibility:visible;mso-wrap-style:square;v-text-anchor:top" coordsize="9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" path="m9588,r9,e" filled="f" strokeweight=".16931mm">
                    <v:path arrowok="t" o:connecttype="custom" o:connectlocs="9588,0;9597,0" o:connectangles="0,0"/>
                  </v:shape>
                </v:group>
                <v:shape id="Freeform 56" o:spid="_x0000_s1079" style="position:absolute;left:1325;top:8655;width:20;height:310;visibility:visible;mso-wrap-style:square;v-text-anchor:top" coordsize="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" path="m,l,309e" filled="f" strokeweight=".48pt">
                  <v:path arrowok="t" o:connecttype="custom" o:connectlocs="0,0;0,309" o:connectangles="0,0"/>
                </v:shape>
                <v:shape id="Freeform 57" o:spid="_x0000_s1080" style="position:absolute;left:10913;top:8655;width:20;height:310;visibility:visible;mso-wrap-style:square;v-text-anchor:top" coordsize="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" path="m,l,309e" filled="f" strokeweight=".16931mm">
                  <v:path arrowok="t" o:connecttype="custom" o:connectlocs="0,0;0,309" o:connectangles="0,0"/>
                </v:shape>
                <w10:wrap anchorx="page"/>
              </v:group>
            </w:pict>
          </mc:Fallback>
        </mc:AlternateContent>
      </w:r>
      <w:r>
        <w:rPr>
          <w:color w:val="008000"/>
        </w:rPr>
        <w:t>Originally submitted as per below, seeking consensus to amend the scope of this PIM to address overall challenges related to claims of an unauthorized port in order to develop one cohesive PIM and resulting Best Practice (“BP”).</w:t>
      </w:r>
    </w:p>
    <w:p w:rsidR="006B34EA" w:rsidRDefault="006B34EA">
      <w:pPr>
        <w:pStyle w:val="BodyText"/>
        <w:kinsoku w:val="0"/>
        <w:overflowPunct w:val="0"/>
        <w:spacing w:before="8"/>
        <w:rPr>
          <w:sz w:val="15"/>
          <w:szCs w:val="15"/>
        </w:rPr>
      </w:pPr>
    </w:p>
    <w:p w:rsidR="006B34EA" w:rsidRDefault="008D0EBA">
      <w:pPr>
        <w:pStyle w:val="BodyText"/>
        <w:kinsoku w:val="0"/>
        <w:overflowPunct w:val="0"/>
        <w:spacing w:before="100"/>
        <w:ind w:left="240" w:right="243"/>
        <w:rPr>
          <w:color w:val="008000"/>
        </w:rPr>
      </w:pPr>
      <w:r>
        <w:rPr>
          <w:color w:val="008000"/>
        </w:rPr>
        <w:t xml:space="preserve">Currently there are a variety of PIMs and BPs covering such things as, (including but not limited to) “Inadvertent Ports”, “Disputed Ports”, “Fraudulent Vanity Number Ports”, “Unauthorized Ports”, etc. All of which are in part or </w:t>
      </w:r>
      <w:proofErr w:type="gramStart"/>
      <w:r>
        <w:rPr>
          <w:color w:val="008000"/>
        </w:rPr>
        <w:t>whole</w:t>
      </w:r>
      <w:proofErr w:type="gramEnd"/>
      <w:r>
        <w:rPr>
          <w:color w:val="008000"/>
        </w:rPr>
        <w:t xml:space="preserve"> addressed in a variety of PIMs and/or BPs, (including but not limited to, PIM 53, BP 42, and BP 58) which have been developed over a broad time frame. Some of these areas, definitions, practices, etc., overlap, have opportunities for refinement especially in light of newer technologies and systems, and/or are scattered across the various resources. Because of this there is a need to bring together all the information related to this overall topic/issue in order to replace the existing various PIMs/BP with one </w:t>
      </w:r>
      <w:proofErr w:type="spellStart"/>
      <w:proofErr w:type="gramStart"/>
      <w:r>
        <w:rPr>
          <w:color w:val="008000"/>
        </w:rPr>
        <w:t>all inclusive</w:t>
      </w:r>
      <w:proofErr w:type="spellEnd"/>
      <w:proofErr w:type="gramEnd"/>
      <w:r>
        <w:rPr>
          <w:color w:val="008000"/>
        </w:rPr>
        <w:t xml:space="preserve"> updated cohesive</w:t>
      </w:r>
      <w:r>
        <w:rPr>
          <w:color w:val="008000"/>
          <w:spacing w:val="-3"/>
        </w:rPr>
        <w:t xml:space="preserve"> </w:t>
      </w:r>
      <w:r>
        <w:rPr>
          <w:color w:val="008000"/>
        </w:rPr>
        <w:t>PIM/BP.</w:t>
      </w:r>
    </w:p>
    <w:p w:rsidR="006B34EA" w:rsidRDefault="006B34EA">
      <w:pPr>
        <w:pStyle w:val="BodyText"/>
        <w:kinsoku w:val="0"/>
        <w:overflowPunct w:val="0"/>
        <w:rPr>
          <w:sz w:val="20"/>
          <w:szCs w:val="20"/>
        </w:rPr>
      </w:pPr>
    </w:p>
    <w:p w:rsidR="006B34EA" w:rsidRDefault="006B34EA">
      <w:pPr>
        <w:pStyle w:val="BodyText"/>
        <w:kinsoku w:val="0"/>
        <w:overflowPunct w:val="0"/>
        <w:rPr>
          <w:sz w:val="20"/>
          <w:szCs w:val="20"/>
        </w:rPr>
      </w:pPr>
    </w:p>
    <w:p w:rsidR="006B34EA" w:rsidRDefault="006B34EA">
      <w:pPr>
        <w:pStyle w:val="BodyText"/>
        <w:kinsoku w:val="0"/>
        <w:overflowPunct w:val="0"/>
        <w:spacing w:before="8"/>
        <w:rPr>
          <w:sz w:val="23"/>
          <w:szCs w:val="23"/>
        </w:rPr>
      </w:pPr>
    </w:p>
    <w:p w:rsidR="006B34EA" w:rsidRDefault="008D0EBA">
      <w:pPr>
        <w:pStyle w:val="BodyText"/>
        <w:kinsoku w:val="0"/>
        <w:overflowPunct w:val="0"/>
        <w:spacing w:before="100" w:line="288" w:lineRule="exact"/>
        <w:ind w:left="240"/>
        <w:rPr>
          <w:color w:val="008000"/>
        </w:rPr>
      </w:pPr>
      <w:r>
        <w:rPr>
          <w:color w:val="008000"/>
          <w:u w:val="single"/>
        </w:rPr>
        <w:t>Original Submission:</w:t>
      </w:r>
    </w:p>
    <w:p w:rsidR="006B34EA" w:rsidRDefault="008D0EBA">
      <w:pPr>
        <w:pStyle w:val="BodyText"/>
        <w:kinsoku w:val="0"/>
        <w:overflowPunct w:val="0"/>
        <w:spacing w:line="288" w:lineRule="exact"/>
        <w:ind w:left="240"/>
        <w:rPr>
          <w:color w:val="008000"/>
        </w:rPr>
      </w:pPr>
      <w:r>
        <w:rPr>
          <w:color w:val="008000"/>
        </w:rPr>
        <w:t>In the event of a claim of a disputed port, for any reason, there are:</w:t>
      </w:r>
    </w:p>
    <w:p w:rsidR="006B34EA" w:rsidRDefault="008D0EBA">
      <w:pPr>
        <w:pStyle w:val="ListParagraph"/>
        <w:numPr>
          <w:ilvl w:val="0"/>
          <w:numId w:val="4"/>
        </w:numPr>
        <w:tabs>
          <w:tab w:val="left" w:pos="600"/>
        </w:tabs>
        <w:kinsoku w:val="0"/>
        <w:overflowPunct w:val="0"/>
        <w:ind w:right="275"/>
        <w:rPr>
          <w:color w:val="008000"/>
        </w:rPr>
      </w:pPr>
      <w:r>
        <w:rPr>
          <w:color w:val="008000"/>
        </w:rPr>
        <w:t>No existing clear guidelines around how providers will work together to research and resolve the claim of a disputed</w:t>
      </w:r>
      <w:r>
        <w:rPr>
          <w:color w:val="008000"/>
          <w:spacing w:val="-17"/>
        </w:rPr>
        <w:t xml:space="preserve"> </w:t>
      </w:r>
      <w:r>
        <w:rPr>
          <w:color w:val="008000"/>
        </w:rPr>
        <w:t>port.</w:t>
      </w:r>
    </w:p>
    <w:p w:rsidR="006B34EA" w:rsidRDefault="008D0EBA">
      <w:pPr>
        <w:pStyle w:val="ListParagraph"/>
        <w:numPr>
          <w:ilvl w:val="0"/>
          <w:numId w:val="4"/>
        </w:numPr>
        <w:tabs>
          <w:tab w:val="left" w:pos="600"/>
        </w:tabs>
        <w:kinsoku w:val="0"/>
        <w:overflowPunct w:val="0"/>
        <w:ind w:right="503"/>
        <w:rPr>
          <w:color w:val="008000"/>
        </w:rPr>
      </w:pPr>
      <w:r>
        <w:rPr>
          <w:color w:val="008000"/>
        </w:rPr>
        <w:t xml:space="preserve">Based on the outcome of the research, there is an opportunity for clearer broad recommendations around the circumstances under which a number </w:t>
      </w:r>
      <w:proofErr w:type="gramStart"/>
      <w:r>
        <w:rPr>
          <w:color w:val="008000"/>
        </w:rPr>
        <w:t>will be released</w:t>
      </w:r>
      <w:proofErr w:type="gramEnd"/>
      <w:r>
        <w:rPr>
          <w:color w:val="008000"/>
        </w:rPr>
        <w:t xml:space="preserve"> back to the then losing provider (or</w:t>
      </w:r>
      <w:r>
        <w:rPr>
          <w:color w:val="008000"/>
          <w:spacing w:val="-24"/>
        </w:rPr>
        <w:t xml:space="preserve"> </w:t>
      </w:r>
      <w:r>
        <w:rPr>
          <w:color w:val="008000"/>
        </w:rPr>
        <w:t>“OSP”).</w:t>
      </w:r>
    </w:p>
    <w:p w:rsidR="006B34EA" w:rsidRDefault="006B34EA">
      <w:pPr>
        <w:pStyle w:val="BodyText"/>
        <w:kinsoku w:val="0"/>
        <w:overflowPunct w:val="0"/>
        <w:spacing w:before="9"/>
        <w:rPr>
          <w:sz w:val="15"/>
          <w:szCs w:val="15"/>
        </w:rPr>
      </w:pPr>
    </w:p>
    <w:p w:rsidR="006B34EA" w:rsidRDefault="008D0EBA">
      <w:pPr>
        <w:pStyle w:val="BodyText"/>
        <w:kinsoku w:val="0"/>
        <w:overflowPunct w:val="0"/>
        <w:spacing w:before="100"/>
        <w:ind w:left="240" w:right="246"/>
        <w:rPr>
          <w:color w:val="008000"/>
        </w:rPr>
      </w:pPr>
      <w:proofErr w:type="gramStart"/>
      <w:r>
        <w:rPr>
          <w:color w:val="008000"/>
        </w:rPr>
        <w:t>For the purposes of this PIM, the term “disputed” shall mean any port which for whatever reason resulted in the OSP receiving a report from their customer and/or end user and/or another service provider that the port-out was in error; this is regardless if the OSP provided FOC or otherwise was not aware of an issue with the port prior to its completion.</w:t>
      </w:r>
      <w:proofErr w:type="gramEnd"/>
    </w:p>
    <w:p w:rsidR="006B34EA" w:rsidRDefault="006B34EA">
      <w:pPr>
        <w:pStyle w:val="BodyText"/>
        <w:kinsoku w:val="0"/>
        <w:overflowPunct w:val="0"/>
        <w:spacing w:before="100"/>
        <w:ind w:left="240" w:right="246"/>
        <w:rPr>
          <w:color w:val="008000"/>
        </w:rPr>
        <w:sectPr w:rsidR="006B34EA">
          <w:type w:val="continuous"/>
          <w:pgSz w:w="12240" w:h="15840"/>
          <w:pgMar w:top="1380" w:right="1200" w:bottom="280" w:left="1200" w:header="720" w:footer="720" w:gutter="0"/>
          <w:cols w:space="720"/>
          <w:noEndnote/>
        </w:sectPr>
      </w:pPr>
    </w:p>
    <w:p w:rsidR="006B34EA" w:rsidRDefault="008D0EBA">
      <w:pPr>
        <w:pStyle w:val="BodyText"/>
        <w:kinsoku w:val="0"/>
        <w:overflowPunct w:val="0"/>
        <w:ind w:left="101"/>
        <w:rPr>
          <w:spacing w:val="-49"/>
          <w:sz w:val="20"/>
          <w:szCs w:val="20"/>
        </w:rPr>
      </w:pPr>
      <w:r>
        <w:rPr>
          <w:rFonts w:ascii="Times New Roman" w:hAnsi="Times New Roman" w:cs="Times New Roman"/>
          <w:spacing w:val="-49"/>
          <w:sz w:val="20"/>
          <w:szCs w:val="20"/>
        </w:rPr>
        <w:lastRenderedPageBreak/>
        <w:t xml:space="preserve"> </w:t>
      </w:r>
      <w:r>
        <w:rPr>
          <w:noProof/>
          <w:spacing w:val="-49"/>
          <w:sz w:val="20"/>
          <w:szCs w:val="20"/>
        </w:rPr>
        <mc:AlternateContent>
          <mc:Choice Requires="wps">
            <w:drawing>
              <wp:inline distT="0" distB="0" distL="0" distR="0">
                <wp:extent cx="6088380" cy="2780030"/>
                <wp:effectExtent l="10795" t="9525" r="6350" b="10795"/>
                <wp:docPr id="17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78003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34EA" w:rsidRDefault="008D0EBA">
                            <w:pPr>
                              <w:pStyle w:val="BodyText"/>
                              <w:kinsoku w:val="0"/>
                              <w:overflowPunct w:val="0"/>
                              <w:spacing w:before="20"/>
                              <w:ind w:left="109" w:right="223"/>
                              <w:rPr>
                                <w:color w:val="008000"/>
                              </w:rPr>
                            </w:pPr>
                            <w:r>
                              <w:rPr>
                                <w:color w:val="008000"/>
                              </w:rPr>
                              <w:t xml:space="preserve">In the end, although the losing carrier may not necessarily agree with the veracity of a given port, they should feel confident </w:t>
                            </w:r>
                            <w:proofErr w:type="gramStart"/>
                            <w:r>
                              <w:rPr>
                                <w:color w:val="008000"/>
                              </w:rPr>
                              <w:t>they verified to the fullest extent possible and can defend the position of the winning provider (or “NSP”) to their claiming customer and/or end user</w:t>
                            </w:r>
                            <w:proofErr w:type="gramEnd"/>
                            <w:r>
                              <w:rPr>
                                <w:color w:val="008000"/>
                              </w:rPr>
                              <w:t>.</w:t>
                            </w:r>
                          </w:p>
                          <w:p w:rsidR="006B34EA" w:rsidRDefault="006B34EA">
                            <w:pPr>
                              <w:pStyle w:val="BodyText"/>
                              <w:kinsoku w:val="0"/>
                              <w:overflowPunct w:val="0"/>
                              <w:spacing w:before="1"/>
                              <w:rPr>
                                <w:rFonts w:ascii="Times New Roman" w:hAnsi="Times New Roman" w:cs="Times New Roman"/>
                                <w:sz w:val="25"/>
                                <w:szCs w:val="25"/>
                              </w:rPr>
                            </w:pPr>
                          </w:p>
                          <w:p w:rsidR="006B34EA" w:rsidRDefault="008D0EBA">
                            <w:pPr>
                              <w:pStyle w:val="BodyText"/>
                              <w:kinsoku w:val="0"/>
                              <w:overflowPunct w:val="0"/>
                              <w:ind w:left="109" w:right="165"/>
                              <w:rPr>
                                <w:color w:val="008000"/>
                              </w:rPr>
                            </w:pPr>
                            <w:r>
                              <w:rPr>
                                <w:color w:val="008000"/>
                              </w:rPr>
                              <w:t xml:space="preserve">It should be noted that while pre-FOC validations afford a level of prevention, there are multiple </w:t>
                            </w:r>
                            <w:proofErr w:type="gramStart"/>
                            <w:r>
                              <w:rPr>
                                <w:color w:val="008000"/>
                              </w:rPr>
                              <w:t>factors which</w:t>
                            </w:r>
                            <w:proofErr w:type="gramEnd"/>
                            <w:r>
                              <w:rPr>
                                <w:color w:val="008000"/>
                              </w:rPr>
                              <w:t xml:space="preserve"> negate the full utility (including, but not limited, to an increasing amount of identity theft, and CSR validation which provides an avenue chance for an individual to learn the account information required to port).</w:t>
                            </w:r>
                          </w:p>
                          <w:p w:rsidR="006B34EA" w:rsidRDefault="006B34EA">
                            <w:pPr>
                              <w:pStyle w:val="BodyText"/>
                              <w:kinsoku w:val="0"/>
                              <w:overflowPunct w:val="0"/>
                              <w:spacing w:before="1"/>
                              <w:rPr>
                                <w:rFonts w:ascii="Times New Roman" w:hAnsi="Times New Roman" w:cs="Times New Roman"/>
                                <w:sz w:val="25"/>
                                <w:szCs w:val="25"/>
                              </w:rPr>
                            </w:pPr>
                          </w:p>
                          <w:p w:rsidR="006B34EA" w:rsidRDefault="008D0EBA">
                            <w:pPr>
                              <w:pStyle w:val="BodyText"/>
                              <w:kinsoku w:val="0"/>
                              <w:overflowPunct w:val="0"/>
                              <w:ind w:left="109" w:right="120"/>
                              <w:rPr>
                                <w:color w:val="008000"/>
                              </w:rPr>
                            </w:pPr>
                            <w:r>
                              <w:rPr>
                                <w:color w:val="008000"/>
                              </w:rPr>
                              <w:t xml:space="preserve">Many providers may not view these instances as immediately </w:t>
                            </w:r>
                            <w:proofErr w:type="gramStart"/>
                            <w:r>
                              <w:rPr>
                                <w:color w:val="008000"/>
                              </w:rPr>
                              <w:t>impacting</w:t>
                            </w:r>
                            <w:proofErr w:type="gramEnd"/>
                            <w:r>
                              <w:rPr>
                                <w:color w:val="008000"/>
                              </w:rPr>
                              <w:t xml:space="preserve"> to their customers’ continuity of service at present. However, the FCC’s movement toward opening numbering authority to non-CLEC/LEC entities creates a forward-looking reality of an increase in LNP participants that could quickly make the disputed port landscape more complicated if a best practice does not already exist.</w:t>
                            </w:r>
                          </w:p>
                        </w:txbxContent>
                      </wps:txbx>
                      <wps:bodyPr rot="0" vert="horz" wrap="square" lIns="0" tIns="0" rIns="0" bIns="0" anchor="t" anchorCtr="0" upright="1">
                        <a:noAutofit/>
                      </wps:bodyPr>
                    </wps:wsp>
                  </a:graphicData>
                </a:graphic>
              </wp:inline>
            </w:drawing>
          </mc:Choice>
          <mc:Fallback>
            <w:pict>
              <v:shape id="Text Box 58" o:spid="_x0000_s1027" type="#_x0000_t202" style="width:479.4pt;height:2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" filled="f" strokeweight=".16931mm">
                <v:textbox inset="0,0,0,0">
                  <w:txbxContent>
                    <w:p w:rsidR="006B34EA" w:rsidRDefault="008D0EBA">
                      <w:pPr>
                        <w:pStyle w:val="BodyText"/>
                        <w:kinsoku w:val="0"/>
                        <w:overflowPunct w:val="0"/>
                        <w:spacing w:before="20"/>
                        <w:ind w:left="109" w:right="223"/>
                        <w:rPr>
                          <w:color w:val="008000"/>
                        </w:rPr>
                      </w:pPr>
                      <w:r>
                        <w:rPr>
                          <w:color w:val="008000"/>
                        </w:rPr>
                        <w:t xml:space="preserve">In the end, although the losing carrier may not necessarily agree with the veracity of a given port, they should feel confident </w:t>
                      </w:r>
                      <w:proofErr w:type="gramStart"/>
                      <w:r>
                        <w:rPr>
                          <w:color w:val="008000"/>
                        </w:rPr>
                        <w:t>they verified to the fullest extent possible and can defend the position of the winning provider (or “NSP”) to their claiming customer and/or end user</w:t>
                      </w:r>
                      <w:proofErr w:type="gramEnd"/>
                      <w:r>
                        <w:rPr>
                          <w:color w:val="008000"/>
                        </w:rPr>
                        <w:t>.</w:t>
                      </w:r>
                    </w:p>
                    <w:p w:rsidR="006B34EA" w:rsidRDefault="006B34EA">
                      <w:pPr>
                        <w:pStyle w:val="BodyText"/>
                        <w:kinsoku w:val="0"/>
                        <w:overflowPunct w:val="0"/>
                        <w:spacing w:before="1"/>
                        <w:rPr>
                          <w:rFonts w:ascii="Times New Roman" w:hAnsi="Times New Roman" w:cs="Times New Roman"/>
                          <w:sz w:val="25"/>
                          <w:szCs w:val="25"/>
                        </w:rPr>
                      </w:pPr>
                    </w:p>
                    <w:p w:rsidR="006B34EA" w:rsidRDefault="008D0EBA">
                      <w:pPr>
                        <w:pStyle w:val="BodyText"/>
                        <w:kinsoku w:val="0"/>
                        <w:overflowPunct w:val="0"/>
                        <w:ind w:left="109" w:right="165"/>
                        <w:rPr>
                          <w:color w:val="008000"/>
                        </w:rPr>
                      </w:pPr>
                      <w:r>
                        <w:rPr>
                          <w:color w:val="008000"/>
                        </w:rPr>
                        <w:t xml:space="preserve">It should be noted that while pre-FOC validations afford a level of prevention, there are multiple </w:t>
                      </w:r>
                      <w:proofErr w:type="gramStart"/>
                      <w:r>
                        <w:rPr>
                          <w:color w:val="008000"/>
                        </w:rPr>
                        <w:t>factors which</w:t>
                      </w:r>
                      <w:proofErr w:type="gramEnd"/>
                      <w:r>
                        <w:rPr>
                          <w:color w:val="008000"/>
                        </w:rPr>
                        <w:t xml:space="preserve"> negate the full utility (including, but not limited, to an increasing amount of identity theft, and CSR validation which provides an avenue chance for an individual to learn the account information required to port).</w:t>
                      </w:r>
                    </w:p>
                    <w:p w:rsidR="006B34EA" w:rsidRDefault="006B34EA">
                      <w:pPr>
                        <w:pStyle w:val="BodyText"/>
                        <w:kinsoku w:val="0"/>
                        <w:overflowPunct w:val="0"/>
                        <w:spacing w:before="1"/>
                        <w:rPr>
                          <w:rFonts w:ascii="Times New Roman" w:hAnsi="Times New Roman" w:cs="Times New Roman"/>
                          <w:sz w:val="25"/>
                          <w:szCs w:val="25"/>
                        </w:rPr>
                      </w:pPr>
                    </w:p>
                    <w:p w:rsidR="006B34EA" w:rsidRDefault="008D0EBA">
                      <w:pPr>
                        <w:pStyle w:val="BodyText"/>
                        <w:kinsoku w:val="0"/>
                        <w:overflowPunct w:val="0"/>
                        <w:ind w:left="109" w:right="120"/>
                        <w:rPr>
                          <w:color w:val="008000"/>
                        </w:rPr>
                      </w:pPr>
                      <w:r>
                        <w:rPr>
                          <w:color w:val="008000"/>
                        </w:rPr>
                        <w:t xml:space="preserve">Many providers may not view these instances as immediately </w:t>
                      </w:r>
                      <w:proofErr w:type="gramStart"/>
                      <w:r>
                        <w:rPr>
                          <w:color w:val="008000"/>
                        </w:rPr>
                        <w:t>impacting</w:t>
                      </w:r>
                      <w:proofErr w:type="gramEnd"/>
                      <w:r>
                        <w:rPr>
                          <w:color w:val="008000"/>
                        </w:rPr>
                        <w:t xml:space="preserve"> to their customers’ continuity of service at present. However, the FCC’s movement toward opening numbering authority to non-CLEC/LEC entities creates a forward-looking reality of an increase in LNP participants that could quickly make the disputed port landscape more complicated if a best practice does not already exist.</w:t>
                      </w:r>
                    </w:p>
                  </w:txbxContent>
                </v:textbox>
                <w10:anchorlock/>
              </v:shape>
            </w:pict>
          </mc:Fallback>
        </mc:AlternateContent>
      </w:r>
    </w:p>
    <w:p w:rsidR="006B34EA" w:rsidRDefault="006B34EA">
      <w:pPr>
        <w:pStyle w:val="BodyText"/>
        <w:kinsoku w:val="0"/>
        <w:overflowPunct w:val="0"/>
        <w:rPr>
          <w:sz w:val="20"/>
          <w:szCs w:val="20"/>
        </w:rPr>
      </w:pPr>
    </w:p>
    <w:p w:rsidR="006B34EA" w:rsidRDefault="006B34EA">
      <w:pPr>
        <w:pStyle w:val="BodyText"/>
        <w:kinsoku w:val="0"/>
        <w:overflowPunct w:val="0"/>
        <w:rPr>
          <w:sz w:val="20"/>
          <w:szCs w:val="20"/>
        </w:rPr>
      </w:pPr>
    </w:p>
    <w:p w:rsidR="006B34EA" w:rsidRDefault="006B34EA">
      <w:pPr>
        <w:pStyle w:val="BodyText"/>
        <w:kinsoku w:val="0"/>
        <w:overflowPunct w:val="0"/>
        <w:rPr>
          <w:sz w:val="20"/>
          <w:szCs w:val="20"/>
        </w:rPr>
      </w:pPr>
    </w:p>
    <w:p w:rsidR="006B34EA" w:rsidRDefault="006B34EA">
      <w:pPr>
        <w:pStyle w:val="BodyText"/>
        <w:kinsoku w:val="0"/>
        <w:overflowPunct w:val="0"/>
        <w:rPr>
          <w:sz w:val="20"/>
          <w:szCs w:val="20"/>
        </w:rPr>
      </w:pPr>
    </w:p>
    <w:p w:rsidR="006B34EA" w:rsidRDefault="006B34EA">
      <w:pPr>
        <w:pStyle w:val="BodyText"/>
        <w:kinsoku w:val="0"/>
        <w:overflowPunct w:val="0"/>
        <w:spacing w:before="5"/>
      </w:pPr>
    </w:p>
    <w:p w:rsidR="006B34EA" w:rsidRDefault="008D0EBA">
      <w:pPr>
        <w:pStyle w:val="ListParagraph"/>
        <w:numPr>
          <w:ilvl w:val="0"/>
          <w:numId w:val="3"/>
        </w:numPr>
        <w:tabs>
          <w:tab w:val="left" w:pos="580"/>
        </w:tabs>
        <w:kinsoku w:val="0"/>
        <w:overflowPunct w:val="0"/>
        <w:spacing w:before="90"/>
        <w:rPr>
          <w:rFonts w:ascii="Times New Roman" w:hAnsi="Times New Roman" w:cs="Times New Roman"/>
          <w:sz w:val="16"/>
          <w:szCs w:val="16"/>
        </w:rPr>
      </w:pPr>
      <w:r>
        <w:rPr>
          <w:rFonts w:ascii="Times New Roman" w:hAnsi="Times New Roman" w:cs="Times New Roman"/>
          <w:b/>
          <w:bCs/>
        </w:rPr>
        <w:t xml:space="preserve">Problem/Issue Description: </w:t>
      </w:r>
      <w:r>
        <w:rPr>
          <w:rFonts w:ascii="Times New Roman" w:hAnsi="Times New Roman" w:cs="Times New Roman"/>
          <w:sz w:val="16"/>
          <w:szCs w:val="16"/>
        </w:rPr>
        <w:t>(Provide detailed description of</w:t>
      </w:r>
      <w:r>
        <w:rPr>
          <w:rFonts w:ascii="Times New Roman" w:hAnsi="Times New Roman" w:cs="Times New Roman"/>
          <w:spacing w:val="-19"/>
          <w:sz w:val="16"/>
          <w:szCs w:val="16"/>
        </w:rPr>
        <w:t xml:space="preserve"> </w:t>
      </w:r>
      <w:r>
        <w:rPr>
          <w:rFonts w:ascii="Times New Roman" w:hAnsi="Times New Roman" w:cs="Times New Roman"/>
          <w:sz w:val="16"/>
          <w:szCs w:val="16"/>
        </w:rPr>
        <w:t>problem/issue.)</w:t>
      </w:r>
    </w:p>
    <w:p w:rsidR="006B34EA" w:rsidRDefault="008D0EBA">
      <w:pPr>
        <w:pStyle w:val="BodyText"/>
        <w:kinsoku w:val="0"/>
        <w:overflowPunct w:val="0"/>
        <w:spacing w:before="7"/>
        <w:rPr>
          <w:rFonts w:ascii="Times New Roman" w:hAnsi="Times New Roman" w:cs="Times New Roman"/>
          <w:sz w:val="12"/>
          <w:szCs w:val="12"/>
        </w:rPr>
      </w:pPr>
      <w:r>
        <w:rPr>
          <w:noProof/>
        </w:rPr>
        <mc:AlternateContent>
          <mc:Choice Requires="wps">
            <w:drawing>
              <wp:anchor distT="0" distB="0" distL="0" distR="0" simplePos="0" relativeHeight="251653120" behindDoc="0" locked="0" layoutInCell="0" allowOverlap="1">
                <wp:simplePos x="0" y="0"/>
                <wp:positionH relativeFrom="page">
                  <wp:posOffset>842010</wp:posOffset>
                </wp:positionH>
                <wp:positionV relativeFrom="paragraph">
                  <wp:posOffset>120650</wp:posOffset>
                </wp:positionV>
                <wp:extent cx="6088380" cy="2742565"/>
                <wp:effectExtent l="0" t="0" r="0" b="0"/>
                <wp:wrapTopAndBottom/>
                <wp:docPr id="17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742565"/>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34EA" w:rsidRDefault="008D0EBA">
                            <w:pPr>
                              <w:pStyle w:val="BodyText"/>
                              <w:kinsoku w:val="0"/>
                              <w:overflowPunct w:val="0"/>
                              <w:spacing w:before="17"/>
                              <w:ind w:left="109"/>
                              <w:rPr>
                                <w:rFonts w:ascii="Times New Roman" w:hAnsi="Times New Roman" w:cs="Times New Roman"/>
                                <w:sz w:val="20"/>
                                <w:szCs w:val="20"/>
                              </w:rPr>
                            </w:pPr>
                            <w:r>
                              <w:rPr>
                                <w:rFonts w:ascii="Times New Roman" w:hAnsi="Times New Roman" w:cs="Times New Roman"/>
                                <w:sz w:val="20"/>
                                <w:szCs w:val="20"/>
                              </w:rPr>
                              <w:t>A.   Examples &amp; Impacts of Problem/Issue:</w:t>
                            </w:r>
                          </w:p>
                          <w:p w:rsidR="006B34EA" w:rsidRDefault="008D0EBA">
                            <w:pPr>
                              <w:pStyle w:val="BodyText"/>
                              <w:kinsoku w:val="0"/>
                              <w:overflowPunct w:val="0"/>
                              <w:spacing w:before="1"/>
                              <w:ind w:left="109" w:right="129"/>
                              <w:rPr>
                                <w:color w:val="008000"/>
                              </w:rPr>
                            </w:pPr>
                            <w:proofErr w:type="gramStart"/>
                            <w:r>
                              <w:rPr>
                                <w:color w:val="008000"/>
                              </w:rPr>
                              <w:t>Example: A port completes and the OSP is contacted by their customer and/or end user (going forward, end user) that the port was not authorized (for whatever reason), that OSP (after completing their own research and verification to the best of their ability) will need to reach out to the NSP to verify and compare certain information such as LOA and bill copy.</w:t>
                            </w:r>
                            <w:proofErr w:type="gramEnd"/>
                            <w:r>
                              <w:rPr>
                                <w:color w:val="008000"/>
                              </w:rPr>
                              <w:t xml:space="preserve"> </w:t>
                            </w:r>
                            <w:proofErr w:type="gramStart"/>
                            <w:r>
                              <w:rPr>
                                <w:color w:val="008000"/>
                              </w:rPr>
                              <w:t>Without a clear and agreed upon set of guidelines around contacts &amp; escalation paths, reasonable response time expectations, types of cooperative information sharing (to the best of their ability, even with redactions), etc., then it can often take numerous contacts and requests over a significant amount of time to make research progress, thus impacting the claiming end user, their business relationship with their provider; sometimes compromising the ability to resolve if the number in question has since ported to yet a third provider, etc.</w:t>
                            </w:r>
                            <w:proofErr w:type="gramEnd"/>
                            <w:r>
                              <w:rPr>
                                <w:color w:val="008000"/>
                              </w:rPr>
                              <w:t xml:space="preserve"> For further example: the NSP states the OSP gave FOC and therefore they will not deem it disputed and therefore the inquiry </w:t>
                            </w:r>
                            <w:proofErr w:type="gramStart"/>
                            <w:r>
                              <w:rPr>
                                <w:color w:val="008000"/>
                              </w:rPr>
                              <w:t>will not be considered</w:t>
                            </w:r>
                            <w:proofErr w:type="gramEnd"/>
                            <w:r>
                              <w:rPr>
                                <w:color w:val="008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margin-left:66.3pt;margin-top:9.5pt;width:479.4pt;height:215.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" o:allowincell="f" filled="f" strokeweight=".16931mm">
                <v:textbox inset="0,0,0,0">
                  <w:txbxContent>
                    <w:p w:rsidR="006B34EA" w:rsidRDefault="008D0EBA">
                      <w:pPr>
                        <w:pStyle w:val="BodyText"/>
                        <w:kinsoku w:val="0"/>
                        <w:overflowPunct w:val="0"/>
                        <w:spacing w:before="17"/>
                        <w:ind w:left="109"/>
                        <w:rPr>
                          <w:rFonts w:ascii="Times New Roman" w:hAnsi="Times New Roman" w:cs="Times New Roman"/>
                          <w:sz w:val="20"/>
                          <w:szCs w:val="20"/>
                        </w:rPr>
                      </w:pPr>
                      <w:r>
                        <w:rPr>
                          <w:rFonts w:ascii="Times New Roman" w:hAnsi="Times New Roman" w:cs="Times New Roman"/>
                          <w:sz w:val="20"/>
                          <w:szCs w:val="20"/>
                        </w:rPr>
                        <w:t>A.   Examples &amp; Impacts of Problem/Issue:</w:t>
                      </w:r>
                    </w:p>
                    <w:p w:rsidR="006B34EA" w:rsidRDefault="008D0EBA">
                      <w:pPr>
                        <w:pStyle w:val="BodyText"/>
                        <w:kinsoku w:val="0"/>
                        <w:overflowPunct w:val="0"/>
                        <w:spacing w:before="1"/>
                        <w:ind w:left="109" w:right="129"/>
                        <w:rPr>
                          <w:color w:val="008000"/>
                        </w:rPr>
                      </w:pPr>
                      <w:proofErr w:type="gramStart"/>
                      <w:r>
                        <w:rPr>
                          <w:color w:val="008000"/>
                        </w:rPr>
                        <w:t>Example: A port completes and the OSP is contacted by their customer and/or end user (going forward, end user) that the port was not authorized (for whatever reason), that OSP (after completing their own research and verification to the best of their ability) will need to reach out to the NSP to verify and compare certain information such as LOA and bill copy.</w:t>
                      </w:r>
                      <w:proofErr w:type="gramEnd"/>
                      <w:r>
                        <w:rPr>
                          <w:color w:val="008000"/>
                        </w:rPr>
                        <w:t xml:space="preserve"> </w:t>
                      </w:r>
                      <w:proofErr w:type="gramStart"/>
                      <w:r>
                        <w:rPr>
                          <w:color w:val="008000"/>
                        </w:rPr>
                        <w:t>Without a clear and agreed upon set of guidelines around contacts &amp; escalation paths, reasonable response time expectations, types of cooperative information sharing (to the best of their ability, even with redactions), etc., then it can often take numerous contacts and requests over a significant amount of time to make research progress, thus impacting the claiming end user, their business relationship with their provider; sometimes compromising the ability to resolve if the number in question has since ported to yet a third provider, etc.</w:t>
                      </w:r>
                      <w:proofErr w:type="gramEnd"/>
                      <w:r>
                        <w:rPr>
                          <w:color w:val="008000"/>
                        </w:rPr>
                        <w:t xml:space="preserve"> For further example: the NSP states the OSP gave FOC and therefore they will not deem it disputed and therefore the inquiry </w:t>
                      </w:r>
                      <w:proofErr w:type="gramStart"/>
                      <w:r>
                        <w:rPr>
                          <w:color w:val="008000"/>
                        </w:rPr>
                        <w:t>will not be considered</w:t>
                      </w:r>
                      <w:proofErr w:type="gramEnd"/>
                      <w:r>
                        <w:rPr>
                          <w:color w:val="008000"/>
                        </w:rPr>
                        <w:t>.</w:t>
                      </w:r>
                    </w:p>
                  </w:txbxContent>
                </v:textbox>
                <w10:wrap type="topAndBottom" anchorx="page"/>
              </v:shape>
            </w:pict>
          </mc:Fallback>
        </mc:AlternateContent>
      </w:r>
      <w:r>
        <w:rPr>
          <w:noProof/>
        </w:rPr>
        <mc:AlternateContent>
          <mc:Choice Requires="wps">
            <w:drawing>
              <wp:anchor distT="0" distB="0" distL="0" distR="0" simplePos="0" relativeHeight="251654144" behindDoc="0" locked="0" layoutInCell="0" allowOverlap="1">
                <wp:simplePos x="0" y="0"/>
                <wp:positionH relativeFrom="page">
                  <wp:posOffset>842010</wp:posOffset>
                </wp:positionH>
                <wp:positionV relativeFrom="paragraph">
                  <wp:posOffset>3044190</wp:posOffset>
                </wp:positionV>
                <wp:extent cx="6088380" cy="582295"/>
                <wp:effectExtent l="0" t="0" r="0" b="0"/>
                <wp:wrapTopAndBottom/>
                <wp:docPr id="16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82295"/>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34EA" w:rsidRDefault="008D0EBA">
                            <w:pPr>
                              <w:pStyle w:val="BodyText"/>
                              <w:kinsoku w:val="0"/>
                              <w:overflowPunct w:val="0"/>
                              <w:spacing w:before="20"/>
                              <w:ind w:left="109" w:right="223"/>
                              <w:rPr>
                                <w:color w:val="008000"/>
                              </w:rPr>
                            </w:pPr>
                            <w:r>
                              <w:rPr>
                                <w:rFonts w:ascii="Times New Roman" w:hAnsi="Times New Roman" w:cs="Times New Roman"/>
                                <w:sz w:val="20"/>
                                <w:szCs w:val="20"/>
                              </w:rPr>
                              <w:t xml:space="preserve">B. Frequency of Occurrence:  </w:t>
                            </w:r>
                            <w:r>
                              <w:rPr>
                                <w:color w:val="008000"/>
                              </w:rPr>
                              <w:t xml:space="preserve">Although some providers might have statistics on frequency, it is unknown at an overall industry level, but when it </w:t>
                            </w:r>
                            <w:proofErr w:type="gramStart"/>
                            <w:r>
                              <w:rPr>
                                <w:color w:val="008000"/>
                              </w:rPr>
                              <w:t>occurs</w:t>
                            </w:r>
                            <w:proofErr w:type="gramEnd"/>
                            <w:r>
                              <w:rPr>
                                <w:color w:val="008000"/>
                              </w:rPr>
                              <w:t xml:space="preserve"> each is impactful in both carrier time/cost and customer satisfaction.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margin-left:66.3pt;margin-top:239.7pt;width:479.4pt;height:45.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" o:allowincell="f" filled="f" strokeweight=".16931mm">
                <v:textbox inset="0,0,0,0">
                  <w:txbxContent>
                    <w:p w:rsidR="006B34EA" w:rsidRDefault="008D0EBA">
                      <w:pPr>
                        <w:pStyle w:val="BodyText"/>
                        <w:kinsoku w:val="0"/>
                        <w:overflowPunct w:val="0"/>
                        <w:spacing w:before="20"/>
                        <w:ind w:left="109" w:right="223"/>
                        <w:rPr>
                          <w:color w:val="008000"/>
                        </w:rPr>
                      </w:pPr>
                      <w:r>
                        <w:rPr>
                          <w:rFonts w:ascii="Times New Roman" w:hAnsi="Times New Roman" w:cs="Times New Roman"/>
                          <w:sz w:val="20"/>
                          <w:szCs w:val="20"/>
                        </w:rPr>
                        <w:t xml:space="preserve">B. Frequency of Occurrence:  </w:t>
                      </w:r>
                      <w:r>
                        <w:rPr>
                          <w:color w:val="008000"/>
                        </w:rPr>
                        <w:t xml:space="preserve">Although some providers might have statistics on frequency, it is unknown at an overall industry level, but when it </w:t>
                      </w:r>
                      <w:proofErr w:type="gramStart"/>
                      <w:r>
                        <w:rPr>
                          <w:color w:val="008000"/>
                        </w:rPr>
                        <w:t>occurs</w:t>
                      </w:r>
                      <w:proofErr w:type="gramEnd"/>
                      <w:r>
                        <w:rPr>
                          <w:color w:val="008000"/>
                        </w:rPr>
                        <w:t xml:space="preserve"> each is impactful in both carrier time/cost and customer satisfaction.</w:t>
                      </w:r>
                    </w:p>
                  </w:txbxContent>
                </v:textbox>
                <w10:wrap type="topAndBottom" anchorx="page"/>
              </v:shape>
            </w:pict>
          </mc:Fallback>
        </mc:AlternateContent>
      </w:r>
      <w:r>
        <w:rPr>
          <w:noProof/>
        </w:rPr>
        <mc:AlternateContent>
          <mc:Choice Requires="wps">
            <w:drawing>
              <wp:anchor distT="0" distB="0" distL="0" distR="0" simplePos="0" relativeHeight="251655168" behindDoc="0" locked="0" layoutInCell="0" allowOverlap="1">
                <wp:simplePos x="0" y="0"/>
                <wp:positionH relativeFrom="page">
                  <wp:posOffset>842010</wp:posOffset>
                </wp:positionH>
                <wp:positionV relativeFrom="paragraph">
                  <wp:posOffset>3808095</wp:posOffset>
                </wp:positionV>
                <wp:extent cx="6088380" cy="476250"/>
                <wp:effectExtent l="0" t="0" r="0" b="0"/>
                <wp:wrapTopAndBottom/>
                <wp:docPr id="1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7625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34EA" w:rsidRDefault="008D0EBA">
                            <w:pPr>
                              <w:pStyle w:val="BodyText"/>
                              <w:kinsoku w:val="0"/>
                              <w:overflowPunct w:val="0"/>
                              <w:spacing w:before="17" w:line="230" w:lineRule="exact"/>
                              <w:ind w:left="109"/>
                              <w:rPr>
                                <w:rFonts w:ascii="Times New Roman" w:hAnsi="Times New Roman" w:cs="Times New Roman"/>
                                <w:sz w:val="20"/>
                                <w:szCs w:val="20"/>
                              </w:rPr>
                            </w:pPr>
                            <w:r>
                              <w:rPr>
                                <w:rFonts w:ascii="Times New Roman" w:hAnsi="Times New Roman" w:cs="Times New Roman"/>
                                <w:sz w:val="20"/>
                                <w:szCs w:val="20"/>
                              </w:rPr>
                              <w:t xml:space="preserve">C.   NPAC Regions </w:t>
                            </w:r>
                            <w:proofErr w:type="gramStart"/>
                            <w:r>
                              <w:rPr>
                                <w:rFonts w:ascii="Times New Roman" w:hAnsi="Times New Roman" w:cs="Times New Roman"/>
                                <w:sz w:val="20"/>
                                <w:szCs w:val="20"/>
                              </w:rPr>
                              <w:t>Impacted</w:t>
                            </w:r>
                            <w:proofErr w:type="gramEnd"/>
                            <w:r>
                              <w:rPr>
                                <w:rFonts w:ascii="Times New Roman" w:hAnsi="Times New Roman" w:cs="Times New Roman"/>
                                <w:sz w:val="20"/>
                                <w:szCs w:val="20"/>
                              </w:rPr>
                              <w:t>:</w:t>
                            </w:r>
                          </w:p>
                          <w:p w:rsidR="006B34EA" w:rsidRDefault="008D0EBA">
                            <w:pPr>
                              <w:pStyle w:val="BodyText"/>
                              <w:tabs>
                                <w:tab w:val="left" w:pos="1058"/>
                                <w:tab w:val="left" w:pos="1475"/>
                                <w:tab w:val="left" w:pos="2487"/>
                                <w:tab w:val="left" w:pos="3537"/>
                                <w:tab w:val="left" w:pos="4664"/>
                                <w:tab w:val="left" w:pos="5791"/>
                                <w:tab w:val="left" w:pos="6974"/>
                                <w:tab w:val="left" w:pos="7990"/>
                              </w:tabs>
                              <w:kinsoku w:val="0"/>
                              <w:overflowPunct w:val="0"/>
                              <w:ind w:left="158" w:right="1585" w:firstLine="1"/>
                              <w:rPr>
                                <w:rFonts w:ascii="Times New Roman" w:hAnsi="Times New Roman" w:cs="Times New Roman"/>
                                <w:color w:val="000000"/>
                                <w:sz w:val="20"/>
                                <w:szCs w:val="20"/>
                              </w:rPr>
                            </w:pPr>
                            <w:r>
                              <w:rPr>
                                <w:rFonts w:ascii="Times New Roman" w:hAnsi="Times New Roman" w:cs="Times New Roman"/>
                                <w:sz w:val="20"/>
                                <w:szCs w:val="20"/>
                              </w:rPr>
                              <w:t>Canada</w:t>
                            </w:r>
                            <w:r>
                              <w:rPr>
                                <w:rFonts w:ascii="Times New Roman" w:hAnsi="Times New Roman" w:cs="Times New Roman"/>
                                <w:sz w:val="20"/>
                                <w:szCs w:val="20"/>
                                <w:u w:val="single" w:color="000000"/>
                              </w:rPr>
                              <w:tab/>
                            </w:r>
                            <w:proofErr w:type="gramStart"/>
                            <w:r>
                              <w:rPr>
                                <w:rFonts w:ascii="Times New Roman" w:hAnsi="Times New Roman" w:cs="Times New Roman"/>
                                <w:sz w:val="20"/>
                                <w:szCs w:val="20"/>
                              </w:rPr>
                              <w:t>Mid</w:t>
                            </w:r>
                            <w:proofErr w:type="gramEnd"/>
                            <w:r>
                              <w:rPr>
                                <w:rFonts w:ascii="Times New Roman" w:hAnsi="Times New Roman" w:cs="Times New Roman"/>
                                <w:sz w:val="20"/>
                                <w:szCs w:val="20"/>
                              </w:rPr>
                              <w:t xml:space="preserve"> Atlantic</w:t>
                            </w:r>
                            <w:r>
                              <w:rPr>
                                <w:rFonts w:ascii="Times New Roman" w:hAnsi="Times New Roman" w:cs="Times New Roman"/>
                                <w:sz w:val="20"/>
                                <w:szCs w:val="20"/>
                                <w:u w:val="single" w:color="000000"/>
                              </w:rPr>
                              <w:tab/>
                            </w:r>
                            <w:r>
                              <w:rPr>
                                <w:rFonts w:ascii="Times New Roman" w:hAnsi="Times New Roman" w:cs="Times New Roman"/>
                                <w:sz w:val="20"/>
                                <w:szCs w:val="20"/>
                              </w:rPr>
                              <w:t>Midwest</w:t>
                            </w:r>
                            <w:r>
                              <w:rPr>
                                <w:rFonts w:ascii="Times New Roman" w:hAnsi="Times New Roman" w:cs="Times New Roman"/>
                                <w:sz w:val="20"/>
                                <w:szCs w:val="20"/>
                                <w:u w:val="single" w:color="000000"/>
                              </w:rPr>
                              <w:tab/>
                            </w:r>
                            <w:r>
                              <w:rPr>
                                <w:rFonts w:ascii="Times New Roman" w:hAnsi="Times New Roman" w:cs="Times New Roman"/>
                                <w:sz w:val="20"/>
                                <w:szCs w:val="20"/>
                              </w:rPr>
                              <w:t>Northeast</w:t>
                            </w:r>
                            <w:r>
                              <w:rPr>
                                <w:rFonts w:ascii="Times New Roman" w:hAnsi="Times New Roman" w:cs="Times New Roman"/>
                                <w:sz w:val="20"/>
                                <w:szCs w:val="20"/>
                                <w:u w:val="single" w:color="000000"/>
                              </w:rPr>
                              <w:tab/>
                            </w:r>
                            <w:r>
                              <w:rPr>
                                <w:rFonts w:ascii="Times New Roman" w:hAnsi="Times New Roman" w:cs="Times New Roman"/>
                                <w:sz w:val="20"/>
                                <w:szCs w:val="20"/>
                              </w:rPr>
                              <w:t>Southeast</w:t>
                            </w:r>
                            <w:r>
                              <w:rPr>
                                <w:rFonts w:ascii="Times New Roman" w:hAnsi="Times New Roman" w:cs="Times New Roman"/>
                                <w:sz w:val="20"/>
                                <w:szCs w:val="20"/>
                                <w:u w:val="single" w:color="000000"/>
                              </w:rPr>
                              <w:tab/>
                            </w:r>
                            <w:r>
                              <w:rPr>
                                <w:rFonts w:ascii="Times New Roman" w:hAnsi="Times New Roman" w:cs="Times New Roman"/>
                                <w:sz w:val="20"/>
                                <w:szCs w:val="20"/>
                              </w:rPr>
                              <w:t>Southwest</w:t>
                            </w:r>
                            <w:r>
                              <w:rPr>
                                <w:rFonts w:ascii="Times New Roman" w:hAnsi="Times New Roman" w:cs="Times New Roman"/>
                                <w:sz w:val="20"/>
                                <w:szCs w:val="20"/>
                                <w:u w:val="single" w:color="000000"/>
                              </w:rPr>
                              <w:tab/>
                            </w:r>
                            <w:r>
                              <w:rPr>
                                <w:rFonts w:ascii="Times New Roman" w:hAnsi="Times New Roman" w:cs="Times New Roman"/>
                                <w:sz w:val="20"/>
                                <w:szCs w:val="20"/>
                              </w:rPr>
                              <w:t>Western</w:t>
                            </w:r>
                            <w:r>
                              <w:rPr>
                                <w:rFonts w:ascii="Times New Roman" w:hAnsi="Times New Roman" w:cs="Times New Roman"/>
                                <w:sz w:val="20"/>
                                <w:szCs w:val="20"/>
                                <w:u w:val="single" w:color="000000"/>
                              </w:rPr>
                              <w:t xml:space="preserve"> </w:t>
                            </w:r>
                            <w:r>
                              <w:rPr>
                                <w:rFonts w:ascii="Times New Roman" w:hAnsi="Times New Roman" w:cs="Times New Roman"/>
                                <w:sz w:val="20"/>
                                <w:szCs w:val="20"/>
                                <w:u w:val="single" w:color="000000"/>
                              </w:rPr>
                              <w:tab/>
                            </w:r>
                            <w:r>
                              <w:rPr>
                                <w:rFonts w:ascii="Times New Roman" w:hAnsi="Times New Roman" w:cs="Times New Roman"/>
                                <w:sz w:val="20"/>
                                <w:szCs w:val="20"/>
                              </w:rPr>
                              <w:t xml:space="preserve"> West</w:t>
                            </w:r>
                            <w:r>
                              <w:rPr>
                                <w:rFonts w:ascii="Times New Roman" w:hAnsi="Times New Roman" w:cs="Times New Roman"/>
                                <w:spacing w:val="-2"/>
                                <w:sz w:val="20"/>
                                <w:szCs w:val="20"/>
                              </w:rPr>
                              <w:t xml:space="preserve"> </w:t>
                            </w:r>
                            <w:r>
                              <w:rPr>
                                <w:rFonts w:ascii="Times New Roman" w:hAnsi="Times New Roman" w:cs="Times New Roman"/>
                                <w:sz w:val="20"/>
                                <w:szCs w:val="20"/>
                              </w:rPr>
                              <w:t>Coast</w:t>
                            </w:r>
                            <w:r>
                              <w:rPr>
                                <w:rFonts w:ascii="Times New Roman" w:hAnsi="Times New Roman" w:cs="Times New Roman"/>
                                <w:sz w:val="20"/>
                                <w:szCs w:val="20"/>
                              </w:rPr>
                              <w:tab/>
                              <w:t>ALL_</w:t>
                            </w:r>
                            <w:r>
                              <w:rPr>
                                <w:color w:val="008000"/>
                                <w:sz w:val="20"/>
                                <w:szCs w:val="20"/>
                              </w:rPr>
                              <w:t>X</w:t>
                            </w:r>
                            <w:r>
                              <w:rPr>
                                <w:rFonts w:ascii="Times New Roman" w:hAnsi="Times New Roman" w:cs="Times New Roman"/>
                                <w:color w:val="000000"/>
                                <w:sz w:val="20"/>
                                <w:szCs w:val="20"/>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margin-left:66.3pt;margin-top:299.85pt;width:479.4pt;height:3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" o:allowincell="f" filled="f" strokeweight=".16931mm">
                <v:textbox inset="0,0,0,0">
                  <w:txbxContent>
                    <w:p w:rsidR="006B34EA" w:rsidRDefault="008D0EBA">
                      <w:pPr>
                        <w:pStyle w:val="BodyText"/>
                        <w:kinsoku w:val="0"/>
                        <w:overflowPunct w:val="0"/>
                        <w:spacing w:before="17" w:line="230" w:lineRule="exact"/>
                        <w:ind w:left="109"/>
                        <w:rPr>
                          <w:rFonts w:ascii="Times New Roman" w:hAnsi="Times New Roman" w:cs="Times New Roman"/>
                          <w:sz w:val="20"/>
                          <w:szCs w:val="20"/>
                        </w:rPr>
                      </w:pPr>
                      <w:r>
                        <w:rPr>
                          <w:rFonts w:ascii="Times New Roman" w:hAnsi="Times New Roman" w:cs="Times New Roman"/>
                          <w:sz w:val="20"/>
                          <w:szCs w:val="20"/>
                        </w:rPr>
                        <w:t xml:space="preserve">C.   NPAC Regions </w:t>
                      </w:r>
                      <w:proofErr w:type="gramStart"/>
                      <w:r>
                        <w:rPr>
                          <w:rFonts w:ascii="Times New Roman" w:hAnsi="Times New Roman" w:cs="Times New Roman"/>
                          <w:sz w:val="20"/>
                          <w:szCs w:val="20"/>
                        </w:rPr>
                        <w:t>Impacted</w:t>
                      </w:r>
                      <w:proofErr w:type="gramEnd"/>
                      <w:r>
                        <w:rPr>
                          <w:rFonts w:ascii="Times New Roman" w:hAnsi="Times New Roman" w:cs="Times New Roman"/>
                          <w:sz w:val="20"/>
                          <w:szCs w:val="20"/>
                        </w:rPr>
                        <w:t>:</w:t>
                      </w:r>
                    </w:p>
                    <w:p w:rsidR="006B34EA" w:rsidRDefault="008D0EBA">
                      <w:pPr>
                        <w:pStyle w:val="BodyText"/>
                        <w:tabs>
                          <w:tab w:val="left" w:pos="1058"/>
                          <w:tab w:val="left" w:pos="1475"/>
                          <w:tab w:val="left" w:pos="2487"/>
                          <w:tab w:val="left" w:pos="3537"/>
                          <w:tab w:val="left" w:pos="4664"/>
                          <w:tab w:val="left" w:pos="5791"/>
                          <w:tab w:val="left" w:pos="6974"/>
                          <w:tab w:val="left" w:pos="7990"/>
                        </w:tabs>
                        <w:kinsoku w:val="0"/>
                        <w:overflowPunct w:val="0"/>
                        <w:ind w:left="158" w:right="1585" w:firstLine="1"/>
                        <w:rPr>
                          <w:rFonts w:ascii="Times New Roman" w:hAnsi="Times New Roman" w:cs="Times New Roman"/>
                          <w:color w:val="000000"/>
                          <w:sz w:val="20"/>
                          <w:szCs w:val="20"/>
                        </w:rPr>
                      </w:pPr>
                      <w:r>
                        <w:rPr>
                          <w:rFonts w:ascii="Times New Roman" w:hAnsi="Times New Roman" w:cs="Times New Roman"/>
                          <w:sz w:val="20"/>
                          <w:szCs w:val="20"/>
                        </w:rPr>
                        <w:t>Canada</w:t>
                      </w:r>
                      <w:r>
                        <w:rPr>
                          <w:rFonts w:ascii="Times New Roman" w:hAnsi="Times New Roman" w:cs="Times New Roman"/>
                          <w:sz w:val="20"/>
                          <w:szCs w:val="20"/>
                          <w:u w:val="single" w:color="000000"/>
                        </w:rPr>
                        <w:tab/>
                      </w:r>
                      <w:proofErr w:type="gramStart"/>
                      <w:r>
                        <w:rPr>
                          <w:rFonts w:ascii="Times New Roman" w:hAnsi="Times New Roman" w:cs="Times New Roman"/>
                          <w:sz w:val="20"/>
                          <w:szCs w:val="20"/>
                        </w:rPr>
                        <w:t>Mid</w:t>
                      </w:r>
                      <w:proofErr w:type="gramEnd"/>
                      <w:r>
                        <w:rPr>
                          <w:rFonts w:ascii="Times New Roman" w:hAnsi="Times New Roman" w:cs="Times New Roman"/>
                          <w:sz w:val="20"/>
                          <w:szCs w:val="20"/>
                        </w:rPr>
                        <w:t xml:space="preserve"> Atlantic</w:t>
                      </w:r>
                      <w:r>
                        <w:rPr>
                          <w:rFonts w:ascii="Times New Roman" w:hAnsi="Times New Roman" w:cs="Times New Roman"/>
                          <w:sz w:val="20"/>
                          <w:szCs w:val="20"/>
                          <w:u w:val="single" w:color="000000"/>
                        </w:rPr>
                        <w:tab/>
                      </w:r>
                      <w:r>
                        <w:rPr>
                          <w:rFonts w:ascii="Times New Roman" w:hAnsi="Times New Roman" w:cs="Times New Roman"/>
                          <w:sz w:val="20"/>
                          <w:szCs w:val="20"/>
                        </w:rPr>
                        <w:t>Midwest</w:t>
                      </w:r>
                      <w:r>
                        <w:rPr>
                          <w:rFonts w:ascii="Times New Roman" w:hAnsi="Times New Roman" w:cs="Times New Roman"/>
                          <w:sz w:val="20"/>
                          <w:szCs w:val="20"/>
                          <w:u w:val="single" w:color="000000"/>
                        </w:rPr>
                        <w:tab/>
                      </w:r>
                      <w:r>
                        <w:rPr>
                          <w:rFonts w:ascii="Times New Roman" w:hAnsi="Times New Roman" w:cs="Times New Roman"/>
                          <w:sz w:val="20"/>
                          <w:szCs w:val="20"/>
                        </w:rPr>
                        <w:t>Northeast</w:t>
                      </w:r>
                      <w:r>
                        <w:rPr>
                          <w:rFonts w:ascii="Times New Roman" w:hAnsi="Times New Roman" w:cs="Times New Roman"/>
                          <w:sz w:val="20"/>
                          <w:szCs w:val="20"/>
                          <w:u w:val="single" w:color="000000"/>
                        </w:rPr>
                        <w:tab/>
                      </w:r>
                      <w:r>
                        <w:rPr>
                          <w:rFonts w:ascii="Times New Roman" w:hAnsi="Times New Roman" w:cs="Times New Roman"/>
                          <w:sz w:val="20"/>
                          <w:szCs w:val="20"/>
                        </w:rPr>
                        <w:t>Southeast</w:t>
                      </w:r>
                      <w:r>
                        <w:rPr>
                          <w:rFonts w:ascii="Times New Roman" w:hAnsi="Times New Roman" w:cs="Times New Roman"/>
                          <w:sz w:val="20"/>
                          <w:szCs w:val="20"/>
                          <w:u w:val="single" w:color="000000"/>
                        </w:rPr>
                        <w:tab/>
                      </w:r>
                      <w:r>
                        <w:rPr>
                          <w:rFonts w:ascii="Times New Roman" w:hAnsi="Times New Roman" w:cs="Times New Roman"/>
                          <w:sz w:val="20"/>
                          <w:szCs w:val="20"/>
                        </w:rPr>
                        <w:t>Southwest</w:t>
                      </w:r>
                      <w:r>
                        <w:rPr>
                          <w:rFonts w:ascii="Times New Roman" w:hAnsi="Times New Roman" w:cs="Times New Roman"/>
                          <w:sz w:val="20"/>
                          <w:szCs w:val="20"/>
                          <w:u w:val="single" w:color="000000"/>
                        </w:rPr>
                        <w:tab/>
                      </w:r>
                      <w:r>
                        <w:rPr>
                          <w:rFonts w:ascii="Times New Roman" w:hAnsi="Times New Roman" w:cs="Times New Roman"/>
                          <w:sz w:val="20"/>
                          <w:szCs w:val="20"/>
                        </w:rPr>
                        <w:t>Western</w:t>
                      </w:r>
                      <w:r>
                        <w:rPr>
                          <w:rFonts w:ascii="Times New Roman" w:hAnsi="Times New Roman" w:cs="Times New Roman"/>
                          <w:sz w:val="20"/>
                          <w:szCs w:val="20"/>
                          <w:u w:val="single" w:color="000000"/>
                        </w:rPr>
                        <w:t xml:space="preserve"> </w:t>
                      </w:r>
                      <w:r>
                        <w:rPr>
                          <w:rFonts w:ascii="Times New Roman" w:hAnsi="Times New Roman" w:cs="Times New Roman"/>
                          <w:sz w:val="20"/>
                          <w:szCs w:val="20"/>
                          <w:u w:val="single" w:color="000000"/>
                        </w:rPr>
                        <w:tab/>
                      </w:r>
                      <w:r>
                        <w:rPr>
                          <w:rFonts w:ascii="Times New Roman" w:hAnsi="Times New Roman" w:cs="Times New Roman"/>
                          <w:sz w:val="20"/>
                          <w:szCs w:val="20"/>
                        </w:rPr>
                        <w:t xml:space="preserve"> West</w:t>
                      </w:r>
                      <w:r>
                        <w:rPr>
                          <w:rFonts w:ascii="Times New Roman" w:hAnsi="Times New Roman" w:cs="Times New Roman"/>
                          <w:spacing w:val="-2"/>
                          <w:sz w:val="20"/>
                          <w:szCs w:val="20"/>
                        </w:rPr>
                        <w:t xml:space="preserve"> </w:t>
                      </w:r>
                      <w:r>
                        <w:rPr>
                          <w:rFonts w:ascii="Times New Roman" w:hAnsi="Times New Roman" w:cs="Times New Roman"/>
                          <w:sz w:val="20"/>
                          <w:szCs w:val="20"/>
                        </w:rPr>
                        <w:t>Coast</w:t>
                      </w:r>
                      <w:r>
                        <w:rPr>
                          <w:rFonts w:ascii="Times New Roman" w:hAnsi="Times New Roman" w:cs="Times New Roman"/>
                          <w:sz w:val="20"/>
                          <w:szCs w:val="20"/>
                        </w:rPr>
                        <w:tab/>
                        <w:t>ALL_</w:t>
                      </w:r>
                      <w:r>
                        <w:rPr>
                          <w:color w:val="008000"/>
                          <w:sz w:val="20"/>
                          <w:szCs w:val="20"/>
                        </w:rPr>
                        <w:t>X</w:t>
                      </w:r>
                      <w:r>
                        <w:rPr>
                          <w:rFonts w:ascii="Times New Roman" w:hAnsi="Times New Roman" w:cs="Times New Roman"/>
                          <w:color w:val="000000"/>
                          <w:sz w:val="20"/>
                          <w:szCs w:val="20"/>
                        </w:rPr>
                        <w:t>_</w:t>
                      </w:r>
                    </w:p>
                  </w:txbxContent>
                </v:textbox>
                <w10:wrap type="topAndBottom" anchorx="page"/>
              </v:shape>
            </w:pict>
          </mc:Fallback>
        </mc:AlternateContent>
      </w:r>
    </w:p>
    <w:p w:rsidR="006B34EA" w:rsidRDefault="006B34EA">
      <w:pPr>
        <w:pStyle w:val="BodyText"/>
        <w:kinsoku w:val="0"/>
        <w:overflowPunct w:val="0"/>
        <w:rPr>
          <w:rFonts w:ascii="Times New Roman" w:hAnsi="Times New Roman" w:cs="Times New Roman"/>
          <w:sz w:val="18"/>
          <w:szCs w:val="18"/>
        </w:rPr>
      </w:pPr>
    </w:p>
    <w:p w:rsidR="006B34EA" w:rsidRDefault="006B34EA">
      <w:pPr>
        <w:pStyle w:val="BodyText"/>
        <w:kinsoku w:val="0"/>
        <w:overflowPunct w:val="0"/>
        <w:rPr>
          <w:rFonts w:ascii="Times New Roman" w:hAnsi="Times New Roman" w:cs="Times New Roman"/>
          <w:sz w:val="18"/>
          <w:szCs w:val="18"/>
        </w:rPr>
      </w:pPr>
    </w:p>
    <w:p w:rsidR="006B34EA" w:rsidRDefault="006B34EA">
      <w:pPr>
        <w:pStyle w:val="BodyText"/>
        <w:kinsoku w:val="0"/>
        <w:overflowPunct w:val="0"/>
        <w:rPr>
          <w:rFonts w:ascii="Times New Roman" w:hAnsi="Times New Roman" w:cs="Times New Roman"/>
          <w:sz w:val="18"/>
          <w:szCs w:val="18"/>
        </w:rPr>
        <w:sectPr w:rsidR="006B34EA">
          <w:pgSz w:w="12240" w:h="15840"/>
          <w:pgMar w:top="1440" w:right="1220" w:bottom="280" w:left="1220" w:header="720" w:footer="720" w:gutter="0"/>
          <w:cols w:space="720" w:equalWidth="0">
            <w:col w:w="9800"/>
          </w:cols>
          <w:noEndnote/>
        </w:sectPr>
      </w:pPr>
    </w:p>
    <w:p w:rsidR="006B34EA" w:rsidRDefault="006B34EA">
      <w:pPr>
        <w:pStyle w:val="BodyText"/>
        <w:kinsoku w:val="0"/>
        <w:overflowPunct w:val="0"/>
        <w:spacing w:before="8" w:after="1"/>
        <w:rPr>
          <w:rFonts w:ascii="Times New Roman" w:hAnsi="Times New Roman" w:cs="Times New Roman"/>
          <w:sz w:val="18"/>
          <w:szCs w:val="18"/>
        </w:rPr>
      </w:pPr>
    </w:p>
    <w:p w:rsidR="006B34EA" w:rsidRDefault="008D0EBA">
      <w:pPr>
        <w:pStyle w:val="BodyText"/>
        <w:kinsoku w:val="0"/>
        <w:overflowPunct w:val="0"/>
        <w:spacing w:line="20" w:lineRule="exact"/>
        <w:ind w:left="116"/>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101080" cy="12700"/>
                <wp:effectExtent l="6985" t="10795" r="6985" b="0"/>
                <wp:docPr id="1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12700"/>
                          <a:chOff x="0" y="0"/>
                          <a:chExt cx="9608" cy="20"/>
                        </a:xfrm>
                      </wpg:grpSpPr>
                      <wps:wsp>
                        <wps:cNvPr id="166" name="Freeform 63"/>
                        <wps:cNvSpPr>
                          <a:spLocks/>
                        </wps:cNvSpPr>
                        <wps:spPr bwMode="auto">
                          <a:xfrm>
                            <a:off x="5" y="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64"/>
                        <wps:cNvSpPr>
                          <a:spLocks/>
                        </wps:cNvSpPr>
                        <wps:spPr bwMode="auto">
                          <a:xfrm>
                            <a:off x="5" y="5"/>
                            <a:ext cx="9598" cy="20"/>
                          </a:xfrm>
                          <a:custGeom>
                            <a:avLst/>
                            <a:gdLst>
                              <a:gd name="T0" fmla="*/ 0 w 9598"/>
                              <a:gd name="T1" fmla="*/ 0 h 20"/>
                              <a:gd name="T2" fmla="*/ 9597 w 9598"/>
                              <a:gd name="T3" fmla="*/ 0 h 20"/>
                            </a:gdLst>
                            <a:ahLst/>
                            <a:cxnLst>
                              <a:cxn ang="0">
                                <a:pos x="T0" y="T1"/>
                              </a:cxn>
                              <a:cxn ang="0">
                                <a:pos x="T2" y="T3"/>
                              </a:cxn>
                            </a:cxnLst>
                            <a:rect l="0" t="0" r="r" b="b"/>
                            <a:pathLst>
                              <a:path w="9598" h="20">
                                <a:moveTo>
                                  <a:pt x="0" y="0"/>
                                </a:moveTo>
                                <a:lnTo>
                                  <a:pt x="959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108B99" id="Group 62" o:spid="_x0000_s1026" style="width:480.4pt;height:1pt;mso-position-horizontal-relative:char;mso-position-vertical-relative:line" coordsize="9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">
                <v:shape id="Freeform 63" o:spid="_x0000_s1027" style="position:absolute;left:5;top: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" path="m,l9,e" filled="f" strokeweight=".48pt">
                  <v:path arrowok="t" o:connecttype="custom" o:connectlocs="0,0;9,0" o:connectangles="0,0"/>
                </v:shape>
                <v:shape id="Freeform 64" o:spid="_x0000_s1028" style="position:absolute;left:5;top:5;width:9598;height:20;visibility:visible;mso-wrap-style:square;v-text-anchor:top" coordsize="9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" path="m,l9597,e" filled="f" strokeweight=".48pt">
                  <v:path arrowok="t" o:connecttype="custom" o:connectlocs="0,0;9597,0" o:connectangles="0,0"/>
                </v:shape>
                <w10:anchorlock/>
              </v:group>
            </w:pict>
          </mc:Fallback>
        </mc:AlternateContent>
      </w:r>
    </w:p>
    <w:p w:rsidR="006B34EA" w:rsidRDefault="008D0EBA">
      <w:pPr>
        <w:pStyle w:val="ListParagraph"/>
        <w:numPr>
          <w:ilvl w:val="0"/>
          <w:numId w:val="2"/>
        </w:numPr>
        <w:tabs>
          <w:tab w:val="left" w:pos="534"/>
        </w:tabs>
        <w:kinsoku w:val="0"/>
        <w:overflowPunct w:val="0"/>
        <w:spacing w:before="7"/>
        <w:ind w:hanging="293"/>
        <w:rPr>
          <w:rFonts w:ascii="Times New Roman" w:hAnsi="Times New Roman" w:cs="Times New Roman"/>
          <w:sz w:val="20"/>
          <w:szCs w:val="20"/>
        </w:rPr>
      </w:pPr>
      <w:r>
        <w:rPr>
          <w:rFonts w:ascii="Times New Roman" w:hAnsi="Times New Roman" w:cs="Times New Roman"/>
          <w:sz w:val="20"/>
          <w:szCs w:val="20"/>
        </w:rPr>
        <w:t>Rationale why existing process is</w:t>
      </w:r>
      <w:r>
        <w:rPr>
          <w:rFonts w:ascii="Times New Roman" w:hAnsi="Times New Roman" w:cs="Times New Roman"/>
          <w:spacing w:val="-27"/>
          <w:sz w:val="20"/>
          <w:szCs w:val="20"/>
        </w:rPr>
        <w:t xml:space="preserve"> </w:t>
      </w:r>
      <w:r>
        <w:rPr>
          <w:rFonts w:ascii="Times New Roman" w:hAnsi="Times New Roman" w:cs="Times New Roman"/>
          <w:sz w:val="20"/>
          <w:szCs w:val="20"/>
        </w:rPr>
        <w:t>deficient:</w:t>
      </w:r>
    </w:p>
    <w:p w:rsidR="006B34EA" w:rsidRDefault="008D0EBA">
      <w:pPr>
        <w:pStyle w:val="BodyText"/>
        <w:kinsoku w:val="0"/>
        <w:overflowPunct w:val="0"/>
        <w:spacing w:before="3"/>
        <w:ind w:left="240" w:right="309"/>
        <w:rPr>
          <w:color w:val="008000"/>
        </w:rPr>
      </w:pPr>
      <w:r>
        <w:rPr>
          <w:color w:val="008000"/>
        </w:rPr>
        <w:t xml:space="preserve">Existing process heavily addresses pre-FOC protocols, but little surrounding post- port corrective actions. There are only very broad suggestions that providers should work together to resolve disputed port claims; there </w:t>
      </w:r>
      <w:proofErr w:type="gramStart"/>
      <w:r>
        <w:rPr>
          <w:color w:val="008000"/>
        </w:rPr>
        <w:t>aren’t</w:t>
      </w:r>
      <w:proofErr w:type="gramEnd"/>
      <w:r>
        <w:rPr>
          <w:color w:val="008000"/>
        </w:rPr>
        <w:t xml:space="preserve"> any clear and agreed upon types of actions carriers could take to work together to research and resolve.</w:t>
      </w:r>
    </w:p>
    <w:p w:rsidR="006B34EA" w:rsidRDefault="006B34EA">
      <w:pPr>
        <w:pStyle w:val="BodyText"/>
        <w:kinsoku w:val="0"/>
        <w:overflowPunct w:val="0"/>
        <w:spacing w:before="8"/>
        <w:rPr>
          <w:sz w:val="15"/>
          <w:szCs w:val="15"/>
        </w:rPr>
      </w:pPr>
    </w:p>
    <w:p w:rsidR="006B34EA" w:rsidRDefault="008D0EBA">
      <w:pPr>
        <w:pStyle w:val="BodyText"/>
        <w:kinsoku w:val="0"/>
        <w:overflowPunct w:val="0"/>
        <w:spacing w:before="100"/>
        <w:ind w:left="240" w:right="411"/>
        <w:rPr>
          <w:color w:val="008000"/>
        </w:rPr>
      </w:pPr>
      <w:r>
        <w:rPr>
          <w:color w:val="008000"/>
        </w:rPr>
        <w:t xml:space="preserve">In prior periods of industry evolution, there were more clear relationships between a provider and their end </w:t>
      </w:r>
      <w:proofErr w:type="gramStart"/>
      <w:r>
        <w:rPr>
          <w:color w:val="008000"/>
        </w:rPr>
        <w:t>user which</w:t>
      </w:r>
      <w:proofErr w:type="gramEnd"/>
      <w:r>
        <w:rPr>
          <w:color w:val="008000"/>
        </w:rPr>
        <w:t xml:space="preserve"> made end user verification inherently easier, and the act of submitting a port much more specific and intentional:</w:t>
      </w:r>
    </w:p>
    <w:p w:rsidR="006B34EA" w:rsidRDefault="008D0EBA">
      <w:pPr>
        <w:pStyle w:val="ListParagraph"/>
        <w:numPr>
          <w:ilvl w:val="1"/>
          <w:numId w:val="2"/>
        </w:numPr>
        <w:tabs>
          <w:tab w:val="left" w:pos="1107"/>
        </w:tabs>
        <w:kinsoku w:val="0"/>
        <w:overflowPunct w:val="0"/>
        <w:spacing w:line="288" w:lineRule="exact"/>
        <w:ind w:firstLine="720"/>
        <w:rPr>
          <w:color w:val="008000"/>
        </w:rPr>
      </w:pPr>
      <w:r>
        <w:rPr>
          <w:color w:val="008000"/>
        </w:rPr>
        <w:t>Physical connectivity at an address as empirical proof of end</w:t>
      </w:r>
      <w:r>
        <w:rPr>
          <w:color w:val="008000"/>
          <w:spacing w:val="-25"/>
        </w:rPr>
        <w:t xml:space="preserve"> </w:t>
      </w:r>
      <w:r>
        <w:rPr>
          <w:color w:val="008000"/>
        </w:rPr>
        <w:t>user</w:t>
      </w:r>
    </w:p>
    <w:p w:rsidR="006B34EA" w:rsidRDefault="008D0EBA">
      <w:pPr>
        <w:pStyle w:val="ListParagraph"/>
        <w:numPr>
          <w:ilvl w:val="1"/>
          <w:numId w:val="2"/>
        </w:numPr>
        <w:tabs>
          <w:tab w:val="left" w:pos="1107"/>
        </w:tabs>
        <w:kinsoku w:val="0"/>
        <w:overflowPunct w:val="0"/>
        <w:spacing w:line="288" w:lineRule="exact"/>
        <w:ind w:left="1106" w:hanging="146"/>
        <w:rPr>
          <w:color w:val="008000"/>
        </w:rPr>
      </w:pPr>
      <w:r>
        <w:rPr>
          <w:color w:val="008000"/>
        </w:rPr>
        <w:t>Paper LOAs with actual</w:t>
      </w:r>
      <w:r>
        <w:rPr>
          <w:color w:val="008000"/>
          <w:spacing w:val="-5"/>
        </w:rPr>
        <w:t xml:space="preserve"> </w:t>
      </w:r>
      <w:r>
        <w:rPr>
          <w:color w:val="008000"/>
        </w:rPr>
        <w:t>signatures</w:t>
      </w:r>
    </w:p>
    <w:p w:rsidR="006B34EA" w:rsidRDefault="008D0EBA">
      <w:pPr>
        <w:pStyle w:val="ListParagraph"/>
        <w:numPr>
          <w:ilvl w:val="1"/>
          <w:numId w:val="2"/>
        </w:numPr>
        <w:tabs>
          <w:tab w:val="left" w:pos="1107"/>
        </w:tabs>
        <w:kinsoku w:val="0"/>
        <w:overflowPunct w:val="0"/>
        <w:ind w:right="926" w:firstLine="720"/>
        <w:rPr>
          <w:color w:val="008000"/>
        </w:rPr>
      </w:pPr>
      <w:r>
        <w:rPr>
          <w:color w:val="008000"/>
        </w:rPr>
        <w:t>Face to face or phone to phone transactions naturally supporting more validation and less propensity for both error and intentional</w:t>
      </w:r>
      <w:r>
        <w:rPr>
          <w:color w:val="008000"/>
          <w:spacing w:val="-37"/>
        </w:rPr>
        <w:t xml:space="preserve"> </w:t>
      </w:r>
      <w:r>
        <w:rPr>
          <w:color w:val="008000"/>
        </w:rPr>
        <w:t>acts</w:t>
      </w:r>
    </w:p>
    <w:p w:rsidR="006B34EA" w:rsidRDefault="008D0EBA">
      <w:pPr>
        <w:pStyle w:val="ListParagraph"/>
        <w:numPr>
          <w:ilvl w:val="1"/>
          <w:numId w:val="2"/>
        </w:numPr>
        <w:tabs>
          <w:tab w:val="left" w:pos="1107"/>
        </w:tabs>
        <w:kinsoku w:val="0"/>
        <w:overflowPunct w:val="0"/>
        <w:ind w:right="311" w:firstLine="720"/>
        <w:rPr>
          <w:color w:val="008000"/>
        </w:rPr>
      </w:pPr>
      <w:r>
        <w:rPr>
          <w:color w:val="008000"/>
        </w:rPr>
        <w:t>Less “crowded” carrier landscape – a smaller list of carriers actually</w:t>
      </w:r>
      <w:r>
        <w:rPr>
          <w:color w:val="008000"/>
          <w:spacing w:val="-35"/>
        </w:rPr>
        <w:t xml:space="preserve"> </w:t>
      </w:r>
      <w:r>
        <w:rPr>
          <w:color w:val="008000"/>
        </w:rPr>
        <w:t>porting phone</w:t>
      </w:r>
      <w:r>
        <w:rPr>
          <w:color w:val="008000"/>
          <w:spacing w:val="-4"/>
        </w:rPr>
        <w:t xml:space="preserve"> </w:t>
      </w:r>
      <w:r>
        <w:rPr>
          <w:color w:val="008000"/>
        </w:rPr>
        <w:t>numbers</w:t>
      </w:r>
    </w:p>
    <w:p w:rsidR="006B34EA" w:rsidRDefault="006B34EA">
      <w:pPr>
        <w:pStyle w:val="BodyText"/>
        <w:kinsoku w:val="0"/>
        <w:overflowPunct w:val="0"/>
        <w:spacing w:before="8"/>
        <w:rPr>
          <w:sz w:val="15"/>
          <w:szCs w:val="15"/>
        </w:rPr>
      </w:pPr>
    </w:p>
    <w:p w:rsidR="006B34EA" w:rsidRDefault="008D0EBA">
      <w:pPr>
        <w:pStyle w:val="BodyText"/>
        <w:kinsoku w:val="0"/>
        <w:overflowPunct w:val="0"/>
        <w:spacing w:before="100"/>
        <w:ind w:left="240" w:right="267"/>
        <w:rPr>
          <w:color w:val="008000"/>
        </w:rPr>
      </w:pPr>
      <w:proofErr w:type="gramStart"/>
      <w:r>
        <w:rPr>
          <w:color w:val="008000"/>
        </w:rPr>
        <w:t>As porting becomes increasingly more complex with varying service types and more automation is introduced into the environment, such as click thru LOAs for end users and automated FOCs and other systematic releases of numbers, combined with some new technologies inadvertently both making ports flow more easily (including in cases of simple human error such as an end user entering the wrong number in a provider’s user interface) and introducing more fraud potential (criminal elements adopting technologies which support anonymity), and as carriers diversify their own work groups, it is becoming increasingly more difficult for providers to even determine how to approach a resolution, let alone know who to contact and what kinds of information can be examined and/or exchanged.</w:t>
      </w:r>
      <w:proofErr w:type="gramEnd"/>
      <w:r>
        <w:rPr>
          <w:color w:val="008000"/>
        </w:rPr>
        <w:t xml:space="preserve"> The introduction of open numbering authority by the FCC will introduce more participants to the LNP community, which </w:t>
      </w:r>
      <w:proofErr w:type="gramStart"/>
      <w:r>
        <w:rPr>
          <w:color w:val="008000"/>
        </w:rPr>
        <w:t>can reasonably be expected</w:t>
      </w:r>
      <w:proofErr w:type="gramEnd"/>
      <w:r>
        <w:rPr>
          <w:color w:val="008000"/>
        </w:rPr>
        <w:t xml:space="preserve"> to exacerbate any existing deficiencies with disputed</w:t>
      </w:r>
      <w:r>
        <w:rPr>
          <w:color w:val="008000"/>
          <w:spacing w:val="-25"/>
        </w:rPr>
        <w:t xml:space="preserve"> </w:t>
      </w:r>
      <w:r>
        <w:rPr>
          <w:color w:val="008000"/>
        </w:rPr>
        <w:t>porting.</w:t>
      </w:r>
    </w:p>
    <w:p w:rsidR="006B34EA" w:rsidRDefault="006B34EA">
      <w:pPr>
        <w:pStyle w:val="BodyText"/>
        <w:kinsoku w:val="0"/>
        <w:overflowPunct w:val="0"/>
        <w:spacing w:before="8"/>
        <w:rPr>
          <w:sz w:val="15"/>
          <w:szCs w:val="15"/>
        </w:rPr>
      </w:pPr>
    </w:p>
    <w:p w:rsidR="006B34EA" w:rsidRDefault="008D0EBA">
      <w:pPr>
        <w:pStyle w:val="BodyText"/>
        <w:kinsoku w:val="0"/>
        <w:overflowPunct w:val="0"/>
        <w:spacing w:before="100"/>
        <w:ind w:left="240" w:right="250"/>
        <w:rPr>
          <w:color w:val="008000"/>
        </w:rPr>
      </w:pPr>
      <w:r>
        <w:rPr>
          <w:color w:val="008000"/>
        </w:rPr>
        <w:t>In the event an inquiry from the OSP is not addressed thoroughly or even entertained by the NSP, currently the only path for a OSP and/or their end user is a variety of formal complaints to the FCC, PUCs, etc., and, various consumer protection/advocacy organizations (attorney generals, BBB, traditional and social media, etc.). This results in operational costs and reputational impacts to both providers.</w:t>
      </w:r>
    </w:p>
    <w:p w:rsidR="006B34EA" w:rsidRDefault="008D0EBA">
      <w:pPr>
        <w:pStyle w:val="BodyText"/>
        <w:kinsoku w:val="0"/>
        <w:overflowPunct w:val="0"/>
        <w:ind w:left="116"/>
        <w:rPr>
          <w:sz w:val="20"/>
          <w:szCs w:val="20"/>
        </w:rPr>
      </w:pPr>
      <w:r>
        <w:rPr>
          <w:noProof/>
          <w:sz w:val="20"/>
          <w:szCs w:val="20"/>
        </w:rPr>
        <mc:AlternateContent>
          <mc:Choice Requires="wpg">
            <w:drawing>
              <wp:inline distT="0" distB="0" distL="0" distR="0">
                <wp:extent cx="6101080" cy="208280"/>
                <wp:effectExtent l="6985" t="7620" r="6985" b="3175"/>
                <wp:docPr id="16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208280"/>
                          <a:chOff x="0" y="0"/>
                          <a:chExt cx="9608" cy="328"/>
                        </a:xfrm>
                      </wpg:grpSpPr>
                      <wps:wsp>
                        <wps:cNvPr id="162" name="Freeform 66"/>
                        <wps:cNvSpPr>
                          <a:spLocks/>
                        </wps:cNvSpPr>
                        <wps:spPr bwMode="auto">
                          <a:xfrm>
                            <a:off x="5" y="318"/>
                            <a:ext cx="9598" cy="20"/>
                          </a:xfrm>
                          <a:custGeom>
                            <a:avLst/>
                            <a:gdLst>
                              <a:gd name="T0" fmla="*/ 0 w 9598"/>
                              <a:gd name="T1" fmla="*/ 0 h 20"/>
                              <a:gd name="T2" fmla="*/ 9597 w 9598"/>
                              <a:gd name="T3" fmla="*/ 0 h 20"/>
                            </a:gdLst>
                            <a:ahLst/>
                            <a:cxnLst>
                              <a:cxn ang="0">
                                <a:pos x="T0" y="T1"/>
                              </a:cxn>
                              <a:cxn ang="0">
                                <a:pos x="T2" y="T3"/>
                              </a:cxn>
                            </a:cxnLst>
                            <a:rect l="0" t="0" r="r" b="b"/>
                            <a:pathLst>
                              <a:path w="9598" h="20">
                                <a:moveTo>
                                  <a:pt x="0" y="0"/>
                                </a:moveTo>
                                <a:lnTo>
                                  <a:pt x="959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67"/>
                        <wps:cNvSpPr>
                          <a:spLocks/>
                        </wps:cNvSpPr>
                        <wps:spPr bwMode="auto">
                          <a:xfrm>
                            <a:off x="9" y="5"/>
                            <a:ext cx="20" cy="318"/>
                          </a:xfrm>
                          <a:custGeom>
                            <a:avLst/>
                            <a:gdLst>
                              <a:gd name="T0" fmla="*/ 0 w 20"/>
                              <a:gd name="T1" fmla="*/ 0 h 318"/>
                              <a:gd name="T2" fmla="*/ 0 w 20"/>
                              <a:gd name="T3" fmla="*/ 317 h 318"/>
                            </a:gdLst>
                            <a:ahLst/>
                            <a:cxnLst>
                              <a:cxn ang="0">
                                <a:pos x="T0" y="T1"/>
                              </a:cxn>
                              <a:cxn ang="0">
                                <a:pos x="T2" y="T3"/>
                              </a:cxn>
                            </a:cxnLst>
                            <a:rect l="0" t="0" r="r" b="b"/>
                            <a:pathLst>
                              <a:path w="20" h="318">
                                <a:moveTo>
                                  <a:pt x="0" y="0"/>
                                </a:moveTo>
                                <a:lnTo>
                                  <a:pt x="0" y="31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68"/>
                        <wps:cNvSpPr>
                          <a:spLocks/>
                        </wps:cNvSpPr>
                        <wps:spPr bwMode="auto">
                          <a:xfrm>
                            <a:off x="9597" y="5"/>
                            <a:ext cx="20" cy="318"/>
                          </a:xfrm>
                          <a:custGeom>
                            <a:avLst/>
                            <a:gdLst>
                              <a:gd name="T0" fmla="*/ 0 w 20"/>
                              <a:gd name="T1" fmla="*/ 0 h 318"/>
                              <a:gd name="T2" fmla="*/ 0 w 20"/>
                              <a:gd name="T3" fmla="*/ 317 h 318"/>
                            </a:gdLst>
                            <a:ahLst/>
                            <a:cxnLst>
                              <a:cxn ang="0">
                                <a:pos x="T0" y="T1"/>
                              </a:cxn>
                              <a:cxn ang="0">
                                <a:pos x="T2" y="T3"/>
                              </a:cxn>
                            </a:cxnLst>
                            <a:rect l="0" t="0" r="r" b="b"/>
                            <a:pathLst>
                              <a:path w="20" h="318">
                                <a:moveTo>
                                  <a:pt x="0" y="0"/>
                                </a:moveTo>
                                <a:lnTo>
                                  <a:pt x="0" y="31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8F9268" id="Group 65" o:spid="_x0000_s1026" style="width:480.4pt;height:16.4pt;mso-position-horizontal-relative:char;mso-position-vertical-relative:line" coordsize="960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">
                <v:shape id="Freeform 66" o:spid="_x0000_s1027" style="position:absolute;left:5;top:318;width:9598;height:20;visibility:visible;mso-wrap-style:square;v-text-anchor:top" coordsize="9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" path="m,l9597,e" filled="f" strokeweight=".16931mm">
                  <v:path arrowok="t" o:connecttype="custom" o:connectlocs="0,0;9597,0" o:connectangles="0,0"/>
                </v:shape>
                <v:shape id="Freeform 67" o:spid="_x0000_s1028" style="position:absolute;left:9;top:5;width:20;height:318;visibility:visible;mso-wrap-style:square;v-text-anchor:top" coordsize="20,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" path="m,l,317e" filled="f" strokeweight=".48pt">
                  <v:path arrowok="t" o:connecttype="custom" o:connectlocs="0,0;0,317" o:connectangles="0,0"/>
                </v:shape>
                <v:shape id="Freeform 68" o:spid="_x0000_s1029" style="position:absolute;left:9597;top:5;width:20;height:318;visibility:visible;mso-wrap-style:square;v-text-anchor:top" coordsize="20,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" path="m,l,317e" filled="f" strokeweight=".16931mm">
                  <v:path arrowok="t" o:connecttype="custom" o:connectlocs="0,0;0,317" o:connectangles="0,0"/>
                </v:shape>
                <w10:anchorlock/>
              </v:group>
            </w:pict>
          </mc:Fallback>
        </mc:AlternateContent>
      </w:r>
    </w:p>
    <w:p w:rsidR="006B34EA" w:rsidRDefault="008D0EBA">
      <w:pPr>
        <w:pStyle w:val="BodyText"/>
        <w:kinsoku w:val="0"/>
        <w:overflowPunct w:val="0"/>
        <w:spacing w:before="7"/>
        <w:rPr>
          <w:sz w:val="16"/>
          <w:szCs w:val="16"/>
        </w:rPr>
      </w:pPr>
      <w:r>
        <w:rPr>
          <w:noProof/>
        </w:rPr>
        <mc:AlternateContent>
          <mc:Choice Requires="wps">
            <w:drawing>
              <wp:anchor distT="0" distB="0" distL="0" distR="0" simplePos="0" relativeHeight="251656192" behindDoc="0" locked="0" layoutInCell="0" allowOverlap="1">
                <wp:simplePos x="0" y="0"/>
                <wp:positionH relativeFrom="page">
                  <wp:posOffset>842010</wp:posOffset>
                </wp:positionH>
                <wp:positionV relativeFrom="paragraph">
                  <wp:posOffset>154940</wp:posOffset>
                </wp:positionV>
                <wp:extent cx="6088380" cy="368300"/>
                <wp:effectExtent l="0" t="0" r="0" b="0"/>
                <wp:wrapTopAndBottom/>
                <wp:docPr id="16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6830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34EA" w:rsidRDefault="008D0EBA">
                            <w:pPr>
                              <w:pStyle w:val="BodyText"/>
                              <w:kinsoku w:val="0"/>
                              <w:overflowPunct w:val="0"/>
                              <w:spacing w:before="20"/>
                              <w:ind w:left="109"/>
                              <w:rPr>
                                <w:color w:val="008000"/>
                              </w:rPr>
                            </w:pPr>
                            <w:r>
                              <w:rPr>
                                <w:rFonts w:ascii="Times New Roman" w:hAnsi="Times New Roman" w:cs="Times New Roman"/>
                                <w:sz w:val="20"/>
                                <w:szCs w:val="20"/>
                              </w:rPr>
                              <w:t xml:space="preserve">E.   Identify action taken in other committees / forums: </w:t>
                            </w:r>
                            <w:r>
                              <w:rPr>
                                <w:color w:val="008000"/>
                              </w:rPr>
                              <w:t>Unknown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margin-left:66.3pt;margin-top:12.2pt;width:479.4pt;height:2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" o:allowincell="f" filled="f" strokeweight=".16931mm">
                <v:textbox inset="0,0,0,0">
                  <w:txbxContent>
                    <w:p w:rsidR="006B34EA" w:rsidRDefault="008D0EBA">
                      <w:pPr>
                        <w:pStyle w:val="BodyText"/>
                        <w:kinsoku w:val="0"/>
                        <w:overflowPunct w:val="0"/>
                        <w:spacing w:before="20"/>
                        <w:ind w:left="109"/>
                        <w:rPr>
                          <w:color w:val="008000"/>
                        </w:rPr>
                      </w:pPr>
                      <w:r>
                        <w:rPr>
                          <w:rFonts w:ascii="Times New Roman" w:hAnsi="Times New Roman" w:cs="Times New Roman"/>
                          <w:sz w:val="20"/>
                          <w:szCs w:val="20"/>
                        </w:rPr>
                        <w:t xml:space="preserve">E.   Identify action taken in other committees / forums: </w:t>
                      </w:r>
                      <w:r>
                        <w:rPr>
                          <w:color w:val="008000"/>
                        </w:rPr>
                        <w:t>Unknown</w:t>
                      </w:r>
                    </w:p>
                  </w:txbxContent>
                </v:textbox>
                <w10:wrap type="topAndBottom" anchorx="page"/>
              </v:shape>
            </w:pict>
          </mc:Fallback>
        </mc:AlternateContent>
      </w:r>
      <w:r>
        <w:rPr>
          <w:noProof/>
        </w:rPr>
        <mc:AlternateContent>
          <mc:Choice Requires="wpg">
            <w:drawing>
              <wp:anchor distT="0" distB="0" distL="0" distR="0" simplePos="0" relativeHeight="251657216" behindDoc="0" locked="0" layoutInCell="0" allowOverlap="1">
                <wp:simplePos x="0" y="0"/>
                <wp:positionH relativeFrom="page">
                  <wp:posOffset>835660</wp:posOffset>
                </wp:positionH>
                <wp:positionV relativeFrom="paragraph">
                  <wp:posOffset>697865</wp:posOffset>
                </wp:positionV>
                <wp:extent cx="6101080" cy="537845"/>
                <wp:effectExtent l="0" t="0" r="0" b="0"/>
                <wp:wrapTopAndBottom/>
                <wp:docPr id="15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537845"/>
                          <a:chOff x="1316" y="1099"/>
                          <a:chExt cx="9608" cy="847"/>
                        </a:xfrm>
                      </wpg:grpSpPr>
                      <wps:wsp>
                        <wps:cNvPr id="156" name="Freeform 71"/>
                        <wps:cNvSpPr>
                          <a:spLocks/>
                        </wps:cNvSpPr>
                        <wps:spPr bwMode="auto">
                          <a:xfrm>
                            <a:off x="1321" y="1109"/>
                            <a:ext cx="9598" cy="20"/>
                          </a:xfrm>
                          <a:custGeom>
                            <a:avLst/>
                            <a:gdLst>
                              <a:gd name="T0" fmla="*/ 0 w 9598"/>
                              <a:gd name="T1" fmla="*/ 0 h 20"/>
                              <a:gd name="T2" fmla="*/ 9597 w 9598"/>
                              <a:gd name="T3" fmla="*/ 0 h 20"/>
                            </a:gdLst>
                            <a:ahLst/>
                            <a:cxnLst>
                              <a:cxn ang="0">
                                <a:pos x="T0" y="T1"/>
                              </a:cxn>
                              <a:cxn ang="0">
                                <a:pos x="T2" y="T3"/>
                              </a:cxn>
                            </a:cxnLst>
                            <a:rect l="0" t="0" r="r" b="b"/>
                            <a:pathLst>
                              <a:path w="9598" h="20">
                                <a:moveTo>
                                  <a:pt x="0" y="0"/>
                                </a:moveTo>
                                <a:lnTo>
                                  <a:pt x="959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72"/>
                        <wps:cNvSpPr>
                          <a:spLocks/>
                        </wps:cNvSpPr>
                        <wps:spPr bwMode="auto">
                          <a:xfrm>
                            <a:off x="1325" y="1104"/>
                            <a:ext cx="20" cy="837"/>
                          </a:xfrm>
                          <a:custGeom>
                            <a:avLst/>
                            <a:gdLst>
                              <a:gd name="T0" fmla="*/ 0 w 20"/>
                              <a:gd name="T1" fmla="*/ 0 h 837"/>
                              <a:gd name="T2" fmla="*/ 0 w 20"/>
                              <a:gd name="T3" fmla="*/ 836 h 837"/>
                            </a:gdLst>
                            <a:ahLst/>
                            <a:cxnLst>
                              <a:cxn ang="0">
                                <a:pos x="T0" y="T1"/>
                              </a:cxn>
                              <a:cxn ang="0">
                                <a:pos x="T2" y="T3"/>
                              </a:cxn>
                            </a:cxnLst>
                            <a:rect l="0" t="0" r="r" b="b"/>
                            <a:pathLst>
                              <a:path w="20" h="837">
                                <a:moveTo>
                                  <a:pt x="0" y="0"/>
                                </a:moveTo>
                                <a:lnTo>
                                  <a:pt x="0" y="83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73"/>
                        <wps:cNvSpPr>
                          <a:spLocks/>
                        </wps:cNvSpPr>
                        <wps:spPr bwMode="auto">
                          <a:xfrm>
                            <a:off x="10913" y="1104"/>
                            <a:ext cx="20" cy="837"/>
                          </a:xfrm>
                          <a:custGeom>
                            <a:avLst/>
                            <a:gdLst>
                              <a:gd name="T0" fmla="*/ 0 w 20"/>
                              <a:gd name="T1" fmla="*/ 0 h 837"/>
                              <a:gd name="T2" fmla="*/ 0 w 20"/>
                              <a:gd name="T3" fmla="*/ 836 h 837"/>
                            </a:gdLst>
                            <a:ahLst/>
                            <a:cxnLst>
                              <a:cxn ang="0">
                                <a:pos x="T0" y="T1"/>
                              </a:cxn>
                              <a:cxn ang="0">
                                <a:pos x="T2" y="T3"/>
                              </a:cxn>
                            </a:cxnLst>
                            <a:rect l="0" t="0" r="r" b="b"/>
                            <a:pathLst>
                              <a:path w="20" h="837">
                                <a:moveTo>
                                  <a:pt x="0" y="0"/>
                                </a:moveTo>
                                <a:lnTo>
                                  <a:pt x="0" y="83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Text Box 74"/>
                        <wps:cNvSpPr txBox="1">
                          <a:spLocks noChangeArrowheads="1"/>
                        </wps:cNvSpPr>
                        <wps:spPr bwMode="auto">
                          <a:xfrm>
                            <a:off x="1316" y="1100"/>
                            <a:ext cx="9608" cy="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4EA" w:rsidRDefault="008D0EBA">
                              <w:pPr>
                                <w:pStyle w:val="BodyText"/>
                                <w:kinsoku w:val="0"/>
                                <w:overflowPunct w:val="0"/>
                                <w:spacing w:before="31"/>
                                <w:ind w:left="123"/>
                                <w:rPr>
                                  <w:rFonts w:ascii="Times New Roman" w:hAnsi="Times New Roman" w:cs="Times New Roman"/>
                                  <w:sz w:val="20"/>
                                  <w:szCs w:val="20"/>
                                </w:rPr>
                              </w:pPr>
                              <w:r>
                                <w:rPr>
                                  <w:rFonts w:ascii="Times New Roman" w:hAnsi="Times New Roman" w:cs="Times New Roman"/>
                                  <w:sz w:val="20"/>
                                  <w:szCs w:val="20"/>
                                </w:rPr>
                                <w:t>F.   Any other descriptive items:</w:t>
                              </w:r>
                            </w:p>
                            <w:p w:rsidR="006B34EA" w:rsidRDefault="008D0EBA">
                              <w:pPr>
                                <w:pStyle w:val="BodyText"/>
                                <w:kinsoku w:val="0"/>
                                <w:overflowPunct w:val="0"/>
                                <w:spacing w:before="1"/>
                                <w:ind w:left="123" w:right="469"/>
                                <w:rPr>
                                  <w:color w:val="008000"/>
                                </w:rPr>
                              </w:pPr>
                              <w:r>
                                <w:rPr>
                                  <w:color w:val="008000"/>
                                </w:rPr>
                                <w:t>Need to ensure clarity of the definition of “disputed”; and categories of “disputed” and/or “unauthorized” versus “mistaken”.  The process must be respectful of each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32" style="position:absolute;margin-left:65.8pt;margin-top:54.95pt;width:480.4pt;height:42.35pt;z-index:251657216;mso-wrap-distance-left:0;mso-wrap-distance-right:0;mso-position-horizontal-relative:page;mso-position-vertical-relative:text" coordorigin="1316,1099" coordsize="9608,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" o:allowincell="f">
                <v:shape id="Freeform 71" o:spid="_x0000_s1033" style="position:absolute;left:1321;top:1109;width:9598;height:20;visibility:visible;mso-wrap-style:square;v-text-anchor:top" coordsize="9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" path="m,l9597,e" filled="f" strokeweight=".16931mm">
                  <v:path arrowok="t" o:connecttype="custom" o:connectlocs="0,0;9597,0" o:connectangles="0,0"/>
                </v:shape>
                <v:shape id="Freeform 72" o:spid="_x0000_s1034" style="position:absolute;left:1325;top:1104;width:20;height:837;visibility:visible;mso-wrap-style:square;v-text-anchor:top" coordsize="2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" path="m,l,836e" filled="f" strokeweight=".48pt">
                  <v:path arrowok="t" o:connecttype="custom" o:connectlocs="0,0;0,836" o:connectangles="0,0"/>
                </v:shape>
                <v:shape id="Freeform 73" o:spid="_x0000_s1035" style="position:absolute;left:10913;top:1104;width:20;height:837;visibility:visible;mso-wrap-style:square;v-text-anchor:top" coordsize="20,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" path="m,l,836e" filled="f" strokeweight=".16931mm">
                  <v:path arrowok="t" o:connecttype="custom" o:connectlocs="0,0;0,836" o:connectangles="0,0"/>
                </v:shape>
                <v:shape id="Text Box 74" o:spid="_x0000_s1036" type="#_x0000_t202" style="position:absolute;left:1316;top:1100;width:9608;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6B34EA" w:rsidRDefault="008D0EBA">
                        <w:pPr>
                          <w:pStyle w:val="BodyText"/>
                          <w:kinsoku w:val="0"/>
                          <w:overflowPunct w:val="0"/>
                          <w:spacing w:before="31"/>
                          <w:ind w:left="123"/>
                          <w:rPr>
                            <w:rFonts w:ascii="Times New Roman" w:hAnsi="Times New Roman" w:cs="Times New Roman"/>
                            <w:sz w:val="20"/>
                            <w:szCs w:val="20"/>
                          </w:rPr>
                        </w:pPr>
                        <w:r>
                          <w:rPr>
                            <w:rFonts w:ascii="Times New Roman" w:hAnsi="Times New Roman" w:cs="Times New Roman"/>
                            <w:sz w:val="20"/>
                            <w:szCs w:val="20"/>
                          </w:rPr>
                          <w:t>F.   Any other descriptive items:</w:t>
                        </w:r>
                      </w:p>
                      <w:p w:rsidR="006B34EA" w:rsidRDefault="008D0EBA">
                        <w:pPr>
                          <w:pStyle w:val="BodyText"/>
                          <w:kinsoku w:val="0"/>
                          <w:overflowPunct w:val="0"/>
                          <w:spacing w:before="1"/>
                          <w:ind w:left="123" w:right="469"/>
                          <w:rPr>
                            <w:color w:val="008000"/>
                          </w:rPr>
                        </w:pPr>
                        <w:r>
                          <w:rPr>
                            <w:color w:val="008000"/>
                          </w:rPr>
                          <w:t>Need to ensure clarity of the definition of “disputed”; and categories of “disputed” and/or “unauthorized” versus “mistaken”.  The process must be respectful of each</w:t>
                        </w:r>
                      </w:p>
                    </w:txbxContent>
                  </v:textbox>
                </v:shape>
                <w10:wrap type="topAndBottom" anchorx="page"/>
              </v:group>
            </w:pict>
          </mc:Fallback>
        </mc:AlternateContent>
      </w:r>
    </w:p>
    <w:p w:rsidR="006B34EA" w:rsidRDefault="006B34EA">
      <w:pPr>
        <w:pStyle w:val="BodyText"/>
        <w:kinsoku w:val="0"/>
        <w:overflowPunct w:val="0"/>
        <w:spacing w:before="10"/>
        <w:rPr>
          <w:sz w:val="16"/>
          <w:szCs w:val="16"/>
        </w:rPr>
      </w:pPr>
    </w:p>
    <w:p w:rsidR="006B34EA" w:rsidRDefault="006B34EA">
      <w:pPr>
        <w:pStyle w:val="BodyText"/>
        <w:kinsoku w:val="0"/>
        <w:overflowPunct w:val="0"/>
        <w:spacing w:before="10"/>
        <w:rPr>
          <w:sz w:val="16"/>
          <w:szCs w:val="16"/>
        </w:rPr>
        <w:sectPr w:rsidR="006B34EA">
          <w:pgSz w:w="12240" w:h="15840"/>
          <w:pgMar w:top="1500" w:right="1200" w:bottom="280" w:left="1200" w:header="720" w:footer="720" w:gutter="0"/>
          <w:cols w:space="720" w:equalWidth="0">
            <w:col w:w="9840"/>
          </w:cols>
          <w:noEndnote/>
        </w:sectPr>
      </w:pPr>
    </w:p>
    <w:p w:rsidR="006B34EA" w:rsidRDefault="008D0EBA">
      <w:pPr>
        <w:pStyle w:val="BodyText"/>
        <w:kinsoku w:val="0"/>
        <w:overflowPunct w:val="0"/>
        <w:ind w:left="116"/>
        <w:rPr>
          <w:sz w:val="20"/>
          <w:szCs w:val="20"/>
        </w:rPr>
      </w:pPr>
      <w:r>
        <w:rPr>
          <w:noProof/>
          <w:sz w:val="20"/>
          <w:szCs w:val="20"/>
        </w:rPr>
        <w:lastRenderedPageBreak/>
        <mc:AlternateContent>
          <mc:Choice Requires="wpg">
            <w:drawing>
              <wp:inline distT="0" distB="0" distL="0" distR="0">
                <wp:extent cx="6101080" cy="758825"/>
                <wp:effectExtent l="6985" t="9525" r="6985" b="3175"/>
                <wp:docPr id="14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758825"/>
                          <a:chOff x="0" y="0"/>
                          <a:chExt cx="9608" cy="1195"/>
                        </a:xfrm>
                      </wpg:grpSpPr>
                      <wps:wsp>
                        <wps:cNvPr id="145" name="Freeform 76"/>
                        <wps:cNvSpPr>
                          <a:spLocks/>
                        </wps:cNvSpPr>
                        <wps:spPr bwMode="auto">
                          <a:xfrm>
                            <a:off x="9" y="5"/>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77"/>
                        <wps:cNvSpPr>
                          <a:spLocks/>
                        </wps:cNvSpPr>
                        <wps:spPr bwMode="auto">
                          <a:xfrm>
                            <a:off x="9" y="292"/>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78"/>
                        <wps:cNvSpPr>
                          <a:spLocks/>
                        </wps:cNvSpPr>
                        <wps:spPr bwMode="auto">
                          <a:xfrm>
                            <a:off x="9" y="582"/>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79"/>
                        <wps:cNvSpPr>
                          <a:spLocks/>
                        </wps:cNvSpPr>
                        <wps:spPr bwMode="auto">
                          <a:xfrm>
                            <a:off x="5" y="1184"/>
                            <a:ext cx="9598" cy="20"/>
                          </a:xfrm>
                          <a:custGeom>
                            <a:avLst/>
                            <a:gdLst>
                              <a:gd name="T0" fmla="*/ 0 w 9598"/>
                              <a:gd name="T1" fmla="*/ 0 h 20"/>
                              <a:gd name="T2" fmla="*/ 9597 w 9598"/>
                              <a:gd name="T3" fmla="*/ 0 h 20"/>
                            </a:gdLst>
                            <a:ahLst/>
                            <a:cxnLst>
                              <a:cxn ang="0">
                                <a:pos x="T0" y="T1"/>
                              </a:cxn>
                              <a:cxn ang="0">
                                <a:pos x="T2" y="T3"/>
                              </a:cxn>
                            </a:cxnLst>
                            <a:rect l="0" t="0" r="r" b="b"/>
                            <a:pathLst>
                              <a:path w="9598" h="20">
                                <a:moveTo>
                                  <a:pt x="0" y="0"/>
                                </a:moveTo>
                                <a:lnTo>
                                  <a:pt x="959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80"/>
                        <wps:cNvSpPr>
                          <a:spLocks/>
                        </wps:cNvSpPr>
                        <wps:spPr bwMode="auto">
                          <a:xfrm>
                            <a:off x="9" y="870"/>
                            <a:ext cx="20" cy="320"/>
                          </a:xfrm>
                          <a:custGeom>
                            <a:avLst/>
                            <a:gdLst>
                              <a:gd name="T0" fmla="*/ 0 w 20"/>
                              <a:gd name="T1" fmla="*/ 0 h 320"/>
                              <a:gd name="T2" fmla="*/ 0 w 20"/>
                              <a:gd name="T3" fmla="*/ 319 h 320"/>
                            </a:gdLst>
                            <a:ahLst/>
                            <a:cxnLst>
                              <a:cxn ang="0">
                                <a:pos x="T0" y="T1"/>
                              </a:cxn>
                              <a:cxn ang="0">
                                <a:pos x="T2" y="T3"/>
                              </a:cxn>
                            </a:cxnLst>
                            <a:rect l="0" t="0" r="r" b="b"/>
                            <a:pathLst>
                              <a:path w="20" h="320">
                                <a:moveTo>
                                  <a:pt x="0" y="0"/>
                                </a:moveTo>
                                <a:lnTo>
                                  <a:pt x="0" y="3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81"/>
                        <wps:cNvSpPr>
                          <a:spLocks/>
                        </wps:cNvSpPr>
                        <wps:spPr bwMode="auto">
                          <a:xfrm>
                            <a:off x="9597" y="5"/>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82"/>
                        <wps:cNvSpPr>
                          <a:spLocks/>
                        </wps:cNvSpPr>
                        <wps:spPr bwMode="auto">
                          <a:xfrm>
                            <a:off x="9597" y="292"/>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83"/>
                        <wps:cNvSpPr>
                          <a:spLocks/>
                        </wps:cNvSpPr>
                        <wps:spPr bwMode="auto">
                          <a:xfrm>
                            <a:off x="9597" y="582"/>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84"/>
                        <wps:cNvSpPr>
                          <a:spLocks/>
                        </wps:cNvSpPr>
                        <wps:spPr bwMode="auto">
                          <a:xfrm>
                            <a:off x="9597" y="870"/>
                            <a:ext cx="20" cy="320"/>
                          </a:xfrm>
                          <a:custGeom>
                            <a:avLst/>
                            <a:gdLst>
                              <a:gd name="T0" fmla="*/ 0 w 20"/>
                              <a:gd name="T1" fmla="*/ 0 h 320"/>
                              <a:gd name="T2" fmla="*/ 0 w 20"/>
                              <a:gd name="T3" fmla="*/ 319 h 320"/>
                            </a:gdLst>
                            <a:ahLst/>
                            <a:cxnLst>
                              <a:cxn ang="0">
                                <a:pos x="T0" y="T1"/>
                              </a:cxn>
                              <a:cxn ang="0">
                                <a:pos x="T2" y="T3"/>
                              </a:cxn>
                            </a:cxnLst>
                            <a:rect l="0" t="0" r="r" b="b"/>
                            <a:pathLst>
                              <a:path w="20" h="320">
                                <a:moveTo>
                                  <a:pt x="0" y="0"/>
                                </a:moveTo>
                                <a:lnTo>
                                  <a:pt x="0" y="31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85"/>
                        <wps:cNvSpPr txBox="1">
                          <a:spLocks noChangeArrowheads="1"/>
                        </wps:cNvSpPr>
                        <wps:spPr bwMode="auto">
                          <a:xfrm>
                            <a:off x="0" y="0"/>
                            <a:ext cx="9608" cy="1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4EA" w:rsidRDefault="008D0EBA">
                              <w:pPr>
                                <w:pStyle w:val="BodyText"/>
                                <w:kinsoku w:val="0"/>
                                <w:overflowPunct w:val="0"/>
                                <w:spacing w:before="4"/>
                                <w:ind w:left="123" w:right="290"/>
                                <w:rPr>
                                  <w:color w:val="008000"/>
                                </w:rPr>
                              </w:pPr>
                              <w:r>
                                <w:rPr>
                                  <w:color w:val="008000"/>
                                </w:rPr>
                                <w:t>providers’ legal considerations; must be customer focused and always meet the spirit and intent of the porting rules balanced with a reasonable method for providers to gain a level of comfort and satisfaction that a given situation has been examined to the best of their ability to manage their customer appropriately.</w:t>
                              </w:r>
                            </w:p>
                          </w:txbxContent>
                        </wps:txbx>
                        <wps:bodyPr rot="0" vert="horz" wrap="square" lIns="0" tIns="0" rIns="0" bIns="0" anchor="t" anchorCtr="0" upright="1">
                          <a:noAutofit/>
                        </wps:bodyPr>
                      </wps:wsp>
                    </wpg:wgp>
                  </a:graphicData>
                </a:graphic>
              </wp:inline>
            </w:drawing>
          </mc:Choice>
          <mc:Fallback>
            <w:pict>
              <v:group id="Group 75" o:spid="_x0000_s1037" style="width:480.4pt;height:59.75pt;mso-position-horizontal-relative:char;mso-position-vertical-relative:line" coordsize="9608,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">
                <v:shape id="Freeform 76" o:spid="_x0000_s1038" style="position:absolute;left:9;top:5;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" path="m,l,287e" filled="f" strokeweight=".48pt">
                  <v:path arrowok="t" o:connecttype="custom" o:connectlocs="0,0;0,287" o:connectangles="0,0"/>
                </v:shape>
                <v:shape id="Freeform 77" o:spid="_x0000_s1039" style="position:absolute;left:9;top:292;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" path="m,l,289e" filled="f" strokeweight=".48pt">
                  <v:path arrowok="t" o:connecttype="custom" o:connectlocs="0,0;0,289" o:connectangles="0,0"/>
                </v:shape>
                <v:shape id="Freeform 78" o:spid="_x0000_s1040" style="position:absolute;left:9;top:582;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" path="m,l,287e" filled="f" strokeweight=".48pt">
                  <v:path arrowok="t" o:connecttype="custom" o:connectlocs="0,0;0,287" o:connectangles="0,0"/>
                </v:shape>
                <v:shape id="Freeform 79" o:spid="_x0000_s1041" style="position:absolute;left:5;top:1184;width:9598;height:20;visibility:visible;mso-wrap-style:square;v-text-anchor:top" coordsize="9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" path="m,l9597,e" filled="f" strokeweight=".16931mm">
                  <v:path arrowok="t" o:connecttype="custom" o:connectlocs="0,0;9597,0" o:connectangles="0,0"/>
                </v:shape>
                <v:shape id="Freeform 80" o:spid="_x0000_s1042" style="position:absolute;left:9;top:870;width:20;height:320;visibility:visible;mso-wrap-style:square;v-text-anchor:top" coordsize="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" path="m,l,319e" filled="f" strokeweight=".48pt">
                  <v:path arrowok="t" o:connecttype="custom" o:connectlocs="0,0;0,319" o:connectangles="0,0"/>
                </v:shape>
                <v:shape id="Freeform 81" o:spid="_x0000_s1043" style="position:absolute;left:9597;top:5;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" path="m,l,287e" filled="f" strokeweight=".16931mm">
                  <v:path arrowok="t" o:connecttype="custom" o:connectlocs="0,0;0,287" o:connectangles="0,0"/>
                </v:shape>
                <v:shape id="Freeform 82" o:spid="_x0000_s1044" style="position:absolute;left:9597;top:292;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" path="m,l,289e" filled="f" strokeweight=".16931mm">
                  <v:path arrowok="t" o:connecttype="custom" o:connectlocs="0,0;0,289" o:connectangles="0,0"/>
                </v:shape>
                <v:shape id="Freeform 83" o:spid="_x0000_s1045" style="position:absolute;left:9597;top:582;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" path="m,l,287e" filled="f" strokeweight=".16931mm">
                  <v:path arrowok="t" o:connecttype="custom" o:connectlocs="0,0;0,287" o:connectangles="0,0"/>
                </v:shape>
                <v:shape id="Freeform 84" o:spid="_x0000_s1046" style="position:absolute;left:9597;top:870;width:20;height:320;visibility:visible;mso-wrap-style:square;v-text-anchor:top" coordsize="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" path="m,l,319e" filled="f" strokeweight=".16931mm">
                  <v:path arrowok="t" o:connecttype="custom" o:connectlocs="0,0;0,319" o:connectangles="0,0"/>
                </v:shape>
                <v:shape id="Text Box 85" o:spid="_x0000_s1047" type="#_x0000_t202" style="position:absolute;width:9608;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rsidR="006B34EA" w:rsidRDefault="008D0EBA">
                        <w:pPr>
                          <w:pStyle w:val="BodyText"/>
                          <w:kinsoku w:val="0"/>
                          <w:overflowPunct w:val="0"/>
                          <w:spacing w:before="4"/>
                          <w:ind w:left="123" w:right="290"/>
                          <w:rPr>
                            <w:color w:val="008000"/>
                          </w:rPr>
                        </w:pPr>
                        <w:r>
                          <w:rPr>
                            <w:color w:val="008000"/>
                          </w:rPr>
                          <w:t>providers’ legal considerations; must be customer focused and always meet the spirit and intent of the porting rules balanced with a reasonable method for providers to gain a level of comfort and satisfaction that a given situation has been examined to the best of their ability to manage their customer appropriately.</w:t>
                        </w:r>
                      </w:p>
                    </w:txbxContent>
                  </v:textbox>
                </v:shape>
                <w10:anchorlock/>
              </v:group>
            </w:pict>
          </mc:Fallback>
        </mc:AlternateContent>
      </w:r>
    </w:p>
    <w:p w:rsidR="006B34EA" w:rsidRDefault="006B34EA">
      <w:pPr>
        <w:pStyle w:val="BodyText"/>
        <w:kinsoku w:val="0"/>
        <w:overflowPunct w:val="0"/>
        <w:rPr>
          <w:sz w:val="12"/>
          <w:szCs w:val="12"/>
        </w:rPr>
      </w:pPr>
    </w:p>
    <w:p w:rsidR="006B34EA" w:rsidRDefault="008D0EBA">
      <w:pPr>
        <w:pStyle w:val="ListParagraph"/>
        <w:numPr>
          <w:ilvl w:val="0"/>
          <w:numId w:val="3"/>
        </w:numPr>
        <w:tabs>
          <w:tab w:val="left" w:pos="600"/>
        </w:tabs>
        <w:kinsoku w:val="0"/>
        <w:overflowPunct w:val="0"/>
        <w:spacing w:before="90"/>
        <w:ind w:left="600"/>
        <w:rPr>
          <w:rFonts w:ascii="Times New Roman" w:hAnsi="Times New Roman" w:cs="Times New Roman"/>
          <w:b/>
          <w:bCs/>
        </w:rPr>
      </w:pPr>
      <w:r>
        <w:rPr>
          <w:rFonts w:ascii="Times New Roman" w:hAnsi="Times New Roman" w:cs="Times New Roman"/>
          <w:b/>
          <w:bCs/>
        </w:rPr>
        <w:t>Suggested</w:t>
      </w:r>
      <w:r>
        <w:rPr>
          <w:rFonts w:ascii="Times New Roman" w:hAnsi="Times New Roman" w:cs="Times New Roman"/>
          <w:b/>
          <w:bCs/>
          <w:spacing w:val="-1"/>
        </w:rPr>
        <w:t xml:space="preserve"> </w:t>
      </w:r>
      <w:r>
        <w:rPr>
          <w:rFonts w:ascii="Times New Roman" w:hAnsi="Times New Roman" w:cs="Times New Roman"/>
          <w:b/>
          <w:bCs/>
        </w:rPr>
        <w:t>Resolution:</w:t>
      </w:r>
    </w:p>
    <w:p w:rsidR="006B34EA" w:rsidRDefault="006B34EA">
      <w:pPr>
        <w:pStyle w:val="BodyText"/>
        <w:kinsoku w:val="0"/>
        <w:overflowPunct w:val="0"/>
        <w:spacing w:before="7"/>
        <w:rPr>
          <w:rFonts w:ascii="Times New Roman" w:hAnsi="Times New Roman" w:cs="Times New Roman"/>
          <w:b/>
          <w:bCs/>
          <w:sz w:val="26"/>
          <w:szCs w:val="26"/>
        </w:rPr>
      </w:pPr>
    </w:p>
    <w:p w:rsidR="006B34EA" w:rsidRDefault="008D0EBA">
      <w:pPr>
        <w:pStyle w:val="ListParagraph"/>
        <w:numPr>
          <w:ilvl w:val="0"/>
          <w:numId w:val="1"/>
        </w:numPr>
        <w:tabs>
          <w:tab w:val="left" w:pos="600"/>
        </w:tabs>
        <w:kinsoku w:val="0"/>
        <w:overflowPunct w:val="0"/>
        <w:ind w:right="251"/>
        <w:rPr>
          <w:color w:val="008000"/>
        </w:rPr>
      </w:pPr>
      <w:r>
        <w:rPr>
          <w:noProof/>
        </w:rPr>
        <mc:AlternateContent>
          <mc:Choice Requires="wpg">
            <w:drawing>
              <wp:anchor distT="0" distB="0" distL="114300" distR="114300" simplePos="0" relativeHeight="251658240" behindDoc="1" locked="0" layoutInCell="0" allowOverlap="1">
                <wp:simplePos x="0" y="0"/>
                <wp:positionH relativeFrom="page">
                  <wp:posOffset>835660</wp:posOffset>
                </wp:positionH>
                <wp:positionV relativeFrom="paragraph">
                  <wp:posOffset>-18415</wp:posOffset>
                </wp:positionV>
                <wp:extent cx="6101080" cy="6617335"/>
                <wp:effectExtent l="0" t="0" r="0" b="0"/>
                <wp:wrapNone/>
                <wp:docPr id="6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6617335"/>
                          <a:chOff x="1316" y="-29"/>
                          <a:chExt cx="9608" cy="10421"/>
                        </a:xfrm>
                      </wpg:grpSpPr>
                      <wpg:grpSp>
                        <wpg:cNvPr id="68" name="Group 87"/>
                        <wpg:cNvGrpSpPr>
                          <a:grpSpLocks/>
                        </wpg:cNvGrpSpPr>
                        <wpg:grpSpPr bwMode="auto">
                          <a:xfrm>
                            <a:off x="1321" y="-24"/>
                            <a:ext cx="9598" cy="20"/>
                            <a:chOff x="1321" y="-24"/>
                            <a:chExt cx="9598" cy="20"/>
                          </a:xfrm>
                        </wpg:grpSpPr>
                        <wps:wsp>
                          <wps:cNvPr id="69" name="Freeform 88"/>
                          <wps:cNvSpPr>
                            <a:spLocks/>
                          </wps:cNvSpPr>
                          <wps:spPr bwMode="auto">
                            <a:xfrm>
                              <a:off x="1321" y="-24"/>
                              <a:ext cx="9598" cy="20"/>
                            </a:xfrm>
                            <a:custGeom>
                              <a:avLst/>
                              <a:gdLst>
                                <a:gd name="T0" fmla="*/ 0 w 9598"/>
                                <a:gd name="T1" fmla="*/ 0 h 20"/>
                                <a:gd name="T2" fmla="*/ 9 w 9598"/>
                                <a:gd name="T3" fmla="*/ 0 h 20"/>
                              </a:gdLst>
                              <a:ahLst/>
                              <a:cxnLst>
                                <a:cxn ang="0">
                                  <a:pos x="T0" y="T1"/>
                                </a:cxn>
                                <a:cxn ang="0">
                                  <a:pos x="T2" y="T3"/>
                                </a:cxn>
                              </a:cxnLst>
                              <a:rect l="0" t="0" r="r" b="b"/>
                              <a:pathLst>
                                <a:path w="9598"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89"/>
                          <wps:cNvSpPr>
                            <a:spLocks/>
                          </wps:cNvSpPr>
                          <wps:spPr bwMode="auto">
                            <a:xfrm>
                              <a:off x="1321" y="-24"/>
                              <a:ext cx="9598" cy="20"/>
                            </a:xfrm>
                            <a:custGeom>
                              <a:avLst/>
                              <a:gdLst>
                                <a:gd name="T0" fmla="*/ 0 w 9598"/>
                                <a:gd name="T1" fmla="*/ 0 h 20"/>
                                <a:gd name="T2" fmla="*/ 9597 w 9598"/>
                                <a:gd name="T3" fmla="*/ 0 h 20"/>
                              </a:gdLst>
                              <a:ahLst/>
                              <a:cxnLst>
                                <a:cxn ang="0">
                                  <a:pos x="T0" y="T1"/>
                                </a:cxn>
                                <a:cxn ang="0">
                                  <a:pos x="T2" y="T3"/>
                                </a:cxn>
                              </a:cxnLst>
                              <a:rect l="0" t="0" r="r" b="b"/>
                              <a:pathLst>
                                <a:path w="9598" h="20">
                                  <a:moveTo>
                                    <a:pt x="0" y="0"/>
                                  </a:moveTo>
                                  <a:lnTo>
                                    <a:pt x="959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90"/>
                          <wps:cNvSpPr>
                            <a:spLocks/>
                          </wps:cNvSpPr>
                          <wps:spPr bwMode="auto">
                            <a:xfrm>
                              <a:off x="1321" y="-24"/>
                              <a:ext cx="9598" cy="20"/>
                            </a:xfrm>
                            <a:custGeom>
                              <a:avLst/>
                              <a:gdLst>
                                <a:gd name="T0" fmla="*/ 9588 w 9598"/>
                                <a:gd name="T1" fmla="*/ 0 h 20"/>
                                <a:gd name="T2" fmla="*/ 9597 w 9598"/>
                                <a:gd name="T3" fmla="*/ 0 h 20"/>
                              </a:gdLst>
                              <a:ahLst/>
                              <a:cxnLst>
                                <a:cxn ang="0">
                                  <a:pos x="T0" y="T1"/>
                                </a:cxn>
                                <a:cxn ang="0">
                                  <a:pos x="T2" y="T3"/>
                                </a:cxn>
                              </a:cxnLst>
                              <a:rect l="0" t="0" r="r" b="b"/>
                              <a:pathLst>
                                <a:path w="9598" h="20">
                                  <a:moveTo>
                                    <a:pt x="9588" y="0"/>
                                  </a:moveTo>
                                  <a:lnTo>
                                    <a:pt x="959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2" name="Freeform 91"/>
                        <wps:cNvSpPr>
                          <a:spLocks/>
                        </wps:cNvSpPr>
                        <wps:spPr bwMode="auto">
                          <a:xfrm>
                            <a:off x="1325" y="-20"/>
                            <a:ext cx="20" cy="308"/>
                          </a:xfrm>
                          <a:custGeom>
                            <a:avLst/>
                            <a:gdLst>
                              <a:gd name="T0" fmla="*/ 0 w 20"/>
                              <a:gd name="T1" fmla="*/ 0 h 308"/>
                              <a:gd name="T2" fmla="*/ 0 w 20"/>
                              <a:gd name="T3" fmla="*/ 308 h 308"/>
                            </a:gdLst>
                            <a:ahLst/>
                            <a:cxnLst>
                              <a:cxn ang="0">
                                <a:pos x="T0" y="T1"/>
                              </a:cxn>
                              <a:cxn ang="0">
                                <a:pos x="T2" y="T3"/>
                              </a:cxn>
                            </a:cxnLst>
                            <a:rect l="0" t="0" r="r" b="b"/>
                            <a:pathLst>
                              <a:path w="20" h="308">
                                <a:moveTo>
                                  <a:pt x="0" y="0"/>
                                </a:moveTo>
                                <a:lnTo>
                                  <a:pt x="0" y="3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92"/>
                        <wps:cNvSpPr>
                          <a:spLocks/>
                        </wps:cNvSpPr>
                        <wps:spPr bwMode="auto">
                          <a:xfrm>
                            <a:off x="10913" y="-20"/>
                            <a:ext cx="20" cy="308"/>
                          </a:xfrm>
                          <a:custGeom>
                            <a:avLst/>
                            <a:gdLst>
                              <a:gd name="T0" fmla="*/ 0 w 20"/>
                              <a:gd name="T1" fmla="*/ 0 h 308"/>
                              <a:gd name="T2" fmla="*/ 0 w 20"/>
                              <a:gd name="T3" fmla="*/ 308 h 308"/>
                            </a:gdLst>
                            <a:ahLst/>
                            <a:cxnLst>
                              <a:cxn ang="0">
                                <a:pos x="T0" y="T1"/>
                              </a:cxn>
                              <a:cxn ang="0">
                                <a:pos x="T2" y="T3"/>
                              </a:cxn>
                            </a:cxnLst>
                            <a:rect l="0" t="0" r="r" b="b"/>
                            <a:pathLst>
                              <a:path w="20" h="308">
                                <a:moveTo>
                                  <a:pt x="0" y="0"/>
                                </a:moveTo>
                                <a:lnTo>
                                  <a:pt x="0" y="30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93"/>
                        <wps:cNvSpPr>
                          <a:spLocks/>
                        </wps:cNvSpPr>
                        <wps:spPr bwMode="auto">
                          <a:xfrm>
                            <a:off x="1325" y="288"/>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94"/>
                        <wps:cNvSpPr>
                          <a:spLocks/>
                        </wps:cNvSpPr>
                        <wps:spPr bwMode="auto">
                          <a:xfrm>
                            <a:off x="10913" y="288"/>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95"/>
                        <wps:cNvSpPr>
                          <a:spLocks/>
                        </wps:cNvSpPr>
                        <wps:spPr bwMode="auto">
                          <a:xfrm>
                            <a:off x="1325" y="577"/>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96"/>
                        <wps:cNvSpPr>
                          <a:spLocks/>
                        </wps:cNvSpPr>
                        <wps:spPr bwMode="auto">
                          <a:xfrm>
                            <a:off x="10913" y="577"/>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97"/>
                        <wps:cNvSpPr>
                          <a:spLocks/>
                        </wps:cNvSpPr>
                        <wps:spPr bwMode="auto">
                          <a:xfrm>
                            <a:off x="1325" y="865"/>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98"/>
                        <wps:cNvSpPr>
                          <a:spLocks/>
                        </wps:cNvSpPr>
                        <wps:spPr bwMode="auto">
                          <a:xfrm>
                            <a:off x="10913" y="865"/>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99"/>
                        <wps:cNvSpPr>
                          <a:spLocks/>
                        </wps:cNvSpPr>
                        <wps:spPr bwMode="auto">
                          <a:xfrm>
                            <a:off x="1325" y="1153"/>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00"/>
                        <wps:cNvSpPr>
                          <a:spLocks/>
                        </wps:cNvSpPr>
                        <wps:spPr bwMode="auto">
                          <a:xfrm>
                            <a:off x="10913" y="1153"/>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101"/>
                        <wps:cNvSpPr>
                          <a:spLocks/>
                        </wps:cNvSpPr>
                        <wps:spPr bwMode="auto">
                          <a:xfrm>
                            <a:off x="1325" y="1442"/>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02"/>
                        <wps:cNvSpPr>
                          <a:spLocks/>
                        </wps:cNvSpPr>
                        <wps:spPr bwMode="auto">
                          <a:xfrm>
                            <a:off x="10913" y="1442"/>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03"/>
                        <wps:cNvSpPr>
                          <a:spLocks/>
                        </wps:cNvSpPr>
                        <wps:spPr bwMode="auto">
                          <a:xfrm>
                            <a:off x="1325" y="1730"/>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04"/>
                        <wps:cNvSpPr>
                          <a:spLocks/>
                        </wps:cNvSpPr>
                        <wps:spPr bwMode="auto">
                          <a:xfrm>
                            <a:off x="10913" y="1730"/>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05"/>
                        <wps:cNvSpPr>
                          <a:spLocks/>
                        </wps:cNvSpPr>
                        <wps:spPr bwMode="auto">
                          <a:xfrm>
                            <a:off x="1325" y="2019"/>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06"/>
                        <wps:cNvSpPr>
                          <a:spLocks/>
                        </wps:cNvSpPr>
                        <wps:spPr bwMode="auto">
                          <a:xfrm>
                            <a:off x="10913" y="2019"/>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07"/>
                        <wps:cNvSpPr>
                          <a:spLocks/>
                        </wps:cNvSpPr>
                        <wps:spPr bwMode="auto">
                          <a:xfrm>
                            <a:off x="1325" y="2307"/>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08"/>
                        <wps:cNvSpPr>
                          <a:spLocks/>
                        </wps:cNvSpPr>
                        <wps:spPr bwMode="auto">
                          <a:xfrm>
                            <a:off x="10913" y="2307"/>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09"/>
                        <wps:cNvSpPr>
                          <a:spLocks/>
                        </wps:cNvSpPr>
                        <wps:spPr bwMode="auto">
                          <a:xfrm>
                            <a:off x="1325" y="2597"/>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10"/>
                        <wps:cNvSpPr>
                          <a:spLocks/>
                        </wps:cNvSpPr>
                        <wps:spPr bwMode="auto">
                          <a:xfrm>
                            <a:off x="10913" y="2597"/>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11"/>
                        <wps:cNvSpPr>
                          <a:spLocks/>
                        </wps:cNvSpPr>
                        <wps:spPr bwMode="auto">
                          <a:xfrm>
                            <a:off x="1325" y="2885"/>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12"/>
                        <wps:cNvSpPr>
                          <a:spLocks/>
                        </wps:cNvSpPr>
                        <wps:spPr bwMode="auto">
                          <a:xfrm>
                            <a:off x="10913" y="2885"/>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13"/>
                        <wps:cNvSpPr>
                          <a:spLocks/>
                        </wps:cNvSpPr>
                        <wps:spPr bwMode="auto">
                          <a:xfrm>
                            <a:off x="1325" y="3173"/>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14"/>
                        <wps:cNvSpPr>
                          <a:spLocks/>
                        </wps:cNvSpPr>
                        <wps:spPr bwMode="auto">
                          <a:xfrm>
                            <a:off x="10913" y="3173"/>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15"/>
                        <wps:cNvSpPr>
                          <a:spLocks/>
                        </wps:cNvSpPr>
                        <wps:spPr bwMode="auto">
                          <a:xfrm>
                            <a:off x="1325" y="3462"/>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16"/>
                        <wps:cNvSpPr>
                          <a:spLocks/>
                        </wps:cNvSpPr>
                        <wps:spPr bwMode="auto">
                          <a:xfrm>
                            <a:off x="10913" y="3462"/>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17"/>
                        <wps:cNvSpPr>
                          <a:spLocks/>
                        </wps:cNvSpPr>
                        <wps:spPr bwMode="auto">
                          <a:xfrm>
                            <a:off x="1325" y="3750"/>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18"/>
                        <wps:cNvSpPr>
                          <a:spLocks/>
                        </wps:cNvSpPr>
                        <wps:spPr bwMode="auto">
                          <a:xfrm>
                            <a:off x="10913" y="3750"/>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19"/>
                        <wps:cNvSpPr>
                          <a:spLocks/>
                        </wps:cNvSpPr>
                        <wps:spPr bwMode="auto">
                          <a:xfrm>
                            <a:off x="1325" y="4039"/>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20"/>
                        <wps:cNvSpPr>
                          <a:spLocks/>
                        </wps:cNvSpPr>
                        <wps:spPr bwMode="auto">
                          <a:xfrm>
                            <a:off x="10913" y="4039"/>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21"/>
                        <wps:cNvSpPr>
                          <a:spLocks/>
                        </wps:cNvSpPr>
                        <wps:spPr bwMode="auto">
                          <a:xfrm>
                            <a:off x="1325" y="4327"/>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22"/>
                        <wps:cNvSpPr>
                          <a:spLocks/>
                        </wps:cNvSpPr>
                        <wps:spPr bwMode="auto">
                          <a:xfrm>
                            <a:off x="10913" y="4327"/>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23"/>
                        <wps:cNvSpPr>
                          <a:spLocks/>
                        </wps:cNvSpPr>
                        <wps:spPr bwMode="auto">
                          <a:xfrm>
                            <a:off x="1325" y="4616"/>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24"/>
                        <wps:cNvSpPr>
                          <a:spLocks/>
                        </wps:cNvSpPr>
                        <wps:spPr bwMode="auto">
                          <a:xfrm>
                            <a:off x="10913" y="4616"/>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25"/>
                        <wps:cNvSpPr>
                          <a:spLocks/>
                        </wps:cNvSpPr>
                        <wps:spPr bwMode="auto">
                          <a:xfrm>
                            <a:off x="1325" y="4904"/>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26"/>
                        <wps:cNvSpPr>
                          <a:spLocks/>
                        </wps:cNvSpPr>
                        <wps:spPr bwMode="auto">
                          <a:xfrm>
                            <a:off x="10913" y="4904"/>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27"/>
                        <wps:cNvSpPr>
                          <a:spLocks/>
                        </wps:cNvSpPr>
                        <wps:spPr bwMode="auto">
                          <a:xfrm>
                            <a:off x="1325" y="5192"/>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28"/>
                        <wps:cNvSpPr>
                          <a:spLocks/>
                        </wps:cNvSpPr>
                        <wps:spPr bwMode="auto">
                          <a:xfrm>
                            <a:off x="10913" y="5192"/>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29"/>
                        <wps:cNvSpPr>
                          <a:spLocks/>
                        </wps:cNvSpPr>
                        <wps:spPr bwMode="auto">
                          <a:xfrm>
                            <a:off x="1325" y="5481"/>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30"/>
                        <wps:cNvSpPr>
                          <a:spLocks/>
                        </wps:cNvSpPr>
                        <wps:spPr bwMode="auto">
                          <a:xfrm>
                            <a:off x="10913" y="5481"/>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31"/>
                        <wps:cNvSpPr>
                          <a:spLocks/>
                        </wps:cNvSpPr>
                        <wps:spPr bwMode="auto">
                          <a:xfrm>
                            <a:off x="1325" y="5769"/>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32"/>
                        <wps:cNvSpPr>
                          <a:spLocks/>
                        </wps:cNvSpPr>
                        <wps:spPr bwMode="auto">
                          <a:xfrm>
                            <a:off x="10913" y="5769"/>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33"/>
                        <wps:cNvSpPr>
                          <a:spLocks/>
                        </wps:cNvSpPr>
                        <wps:spPr bwMode="auto">
                          <a:xfrm>
                            <a:off x="1325" y="6059"/>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34"/>
                        <wps:cNvSpPr>
                          <a:spLocks/>
                        </wps:cNvSpPr>
                        <wps:spPr bwMode="auto">
                          <a:xfrm>
                            <a:off x="10913" y="6059"/>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35"/>
                        <wps:cNvSpPr>
                          <a:spLocks/>
                        </wps:cNvSpPr>
                        <wps:spPr bwMode="auto">
                          <a:xfrm>
                            <a:off x="1325" y="6347"/>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36"/>
                        <wps:cNvSpPr>
                          <a:spLocks/>
                        </wps:cNvSpPr>
                        <wps:spPr bwMode="auto">
                          <a:xfrm>
                            <a:off x="10913" y="6347"/>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37"/>
                        <wps:cNvSpPr>
                          <a:spLocks/>
                        </wps:cNvSpPr>
                        <wps:spPr bwMode="auto">
                          <a:xfrm>
                            <a:off x="1325" y="6636"/>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38"/>
                        <wps:cNvSpPr>
                          <a:spLocks/>
                        </wps:cNvSpPr>
                        <wps:spPr bwMode="auto">
                          <a:xfrm>
                            <a:off x="10913" y="6636"/>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39"/>
                        <wps:cNvSpPr>
                          <a:spLocks/>
                        </wps:cNvSpPr>
                        <wps:spPr bwMode="auto">
                          <a:xfrm>
                            <a:off x="1325" y="6924"/>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40"/>
                        <wps:cNvSpPr>
                          <a:spLocks/>
                        </wps:cNvSpPr>
                        <wps:spPr bwMode="auto">
                          <a:xfrm>
                            <a:off x="10913" y="6924"/>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41"/>
                        <wps:cNvSpPr>
                          <a:spLocks/>
                        </wps:cNvSpPr>
                        <wps:spPr bwMode="auto">
                          <a:xfrm>
                            <a:off x="1325" y="7212"/>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42"/>
                        <wps:cNvSpPr>
                          <a:spLocks/>
                        </wps:cNvSpPr>
                        <wps:spPr bwMode="auto">
                          <a:xfrm>
                            <a:off x="10913" y="7212"/>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43"/>
                        <wps:cNvSpPr>
                          <a:spLocks/>
                        </wps:cNvSpPr>
                        <wps:spPr bwMode="auto">
                          <a:xfrm>
                            <a:off x="1325" y="7501"/>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44"/>
                        <wps:cNvSpPr>
                          <a:spLocks/>
                        </wps:cNvSpPr>
                        <wps:spPr bwMode="auto">
                          <a:xfrm>
                            <a:off x="10913" y="7501"/>
                            <a:ext cx="20" cy="288"/>
                          </a:xfrm>
                          <a:custGeom>
                            <a:avLst/>
                            <a:gdLst>
                              <a:gd name="T0" fmla="*/ 0 w 20"/>
                              <a:gd name="T1" fmla="*/ 0 h 288"/>
                              <a:gd name="T2" fmla="*/ 0 w 20"/>
                              <a:gd name="T3" fmla="*/ 287 h 288"/>
                            </a:gdLst>
                            <a:ahLst/>
                            <a:cxnLst>
                              <a:cxn ang="0">
                                <a:pos x="T0" y="T1"/>
                              </a:cxn>
                              <a:cxn ang="0">
                                <a:pos x="T2" y="T3"/>
                              </a:cxn>
                            </a:cxnLst>
                            <a:rect l="0" t="0" r="r" b="b"/>
                            <a:pathLst>
                              <a:path w="20" h="288">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45"/>
                        <wps:cNvSpPr>
                          <a:spLocks/>
                        </wps:cNvSpPr>
                        <wps:spPr bwMode="auto">
                          <a:xfrm>
                            <a:off x="1325" y="7789"/>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46"/>
                        <wps:cNvSpPr>
                          <a:spLocks/>
                        </wps:cNvSpPr>
                        <wps:spPr bwMode="auto">
                          <a:xfrm>
                            <a:off x="10913" y="7789"/>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47"/>
                        <wps:cNvSpPr>
                          <a:spLocks/>
                        </wps:cNvSpPr>
                        <wps:spPr bwMode="auto">
                          <a:xfrm>
                            <a:off x="1325" y="8078"/>
                            <a:ext cx="20" cy="288"/>
                          </a:xfrm>
                          <a:custGeom>
                            <a:avLst/>
                            <a:gdLst>
                              <a:gd name="T0" fmla="*/ 0 w 20"/>
                              <a:gd name="T1" fmla="*/ 0 h 288"/>
                              <a:gd name="T2" fmla="*/ 0 w 20"/>
                              <a:gd name="T3" fmla="*/ 288 h 288"/>
                            </a:gdLst>
                            <a:ahLst/>
                            <a:cxnLst>
                              <a:cxn ang="0">
                                <a:pos x="T0" y="T1"/>
                              </a:cxn>
                              <a:cxn ang="0">
                                <a:pos x="T2" y="T3"/>
                              </a:cxn>
                            </a:cxnLst>
                            <a:rect l="0" t="0" r="r" b="b"/>
                            <a:pathLst>
                              <a:path w="20" h="288">
                                <a:moveTo>
                                  <a:pt x="0" y="0"/>
                                </a:moveTo>
                                <a:lnTo>
                                  <a:pt x="0"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48"/>
                        <wps:cNvSpPr>
                          <a:spLocks/>
                        </wps:cNvSpPr>
                        <wps:spPr bwMode="auto">
                          <a:xfrm>
                            <a:off x="10913" y="8078"/>
                            <a:ext cx="20" cy="288"/>
                          </a:xfrm>
                          <a:custGeom>
                            <a:avLst/>
                            <a:gdLst>
                              <a:gd name="T0" fmla="*/ 0 w 20"/>
                              <a:gd name="T1" fmla="*/ 0 h 288"/>
                              <a:gd name="T2" fmla="*/ 0 w 20"/>
                              <a:gd name="T3" fmla="*/ 288 h 288"/>
                            </a:gdLst>
                            <a:ahLst/>
                            <a:cxnLst>
                              <a:cxn ang="0">
                                <a:pos x="T0" y="T1"/>
                              </a:cxn>
                              <a:cxn ang="0">
                                <a:pos x="T2" y="T3"/>
                              </a:cxn>
                            </a:cxnLst>
                            <a:rect l="0" t="0" r="r" b="b"/>
                            <a:pathLst>
                              <a:path w="20" h="288">
                                <a:moveTo>
                                  <a:pt x="0" y="0"/>
                                </a:moveTo>
                                <a:lnTo>
                                  <a:pt x="0" y="28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49"/>
                        <wps:cNvSpPr>
                          <a:spLocks/>
                        </wps:cNvSpPr>
                        <wps:spPr bwMode="auto">
                          <a:xfrm>
                            <a:off x="1325" y="8366"/>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50"/>
                        <wps:cNvSpPr>
                          <a:spLocks/>
                        </wps:cNvSpPr>
                        <wps:spPr bwMode="auto">
                          <a:xfrm>
                            <a:off x="10913" y="8366"/>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51"/>
                        <wps:cNvSpPr>
                          <a:spLocks/>
                        </wps:cNvSpPr>
                        <wps:spPr bwMode="auto">
                          <a:xfrm>
                            <a:off x="1325" y="8655"/>
                            <a:ext cx="20" cy="288"/>
                          </a:xfrm>
                          <a:custGeom>
                            <a:avLst/>
                            <a:gdLst>
                              <a:gd name="T0" fmla="*/ 0 w 20"/>
                              <a:gd name="T1" fmla="*/ 0 h 288"/>
                              <a:gd name="T2" fmla="*/ 0 w 20"/>
                              <a:gd name="T3" fmla="*/ 288 h 288"/>
                            </a:gdLst>
                            <a:ahLst/>
                            <a:cxnLst>
                              <a:cxn ang="0">
                                <a:pos x="T0" y="T1"/>
                              </a:cxn>
                              <a:cxn ang="0">
                                <a:pos x="T2" y="T3"/>
                              </a:cxn>
                            </a:cxnLst>
                            <a:rect l="0" t="0" r="r" b="b"/>
                            <a:pathLst>
                              <a:path w="20" h="288">
                                <a:moveTo>
                                  <a:pt x="0" y="0"/>
                                </a:moveTo>
                                <a:lnTo>
                                  <a:pt x="0"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52"/>
                        <wps:cNvSpPr>
                          <a:spLocks/>
                        </wps:cNvSpPr>
                        <wps:spPr bwMode="auto">
                          <a:xfrm>
                            <a:off x="10913" y="8655"/>
                            <a:ext cx="20" cy="288"/>
                          </a:xfrm>
                          <a:custGeom>
                            <a:avLst/>
                            <a:gdLst>
                              <a:gd name="T0" fmla="*/ 0 w 20"/>
                              <a:gd name="T1" fmla="*/ 0 h 288"/>
                              <a:gd name="T2" fmla="*/ 0 w 20"/>
                              <a:gd name="T3" fmla="*/ 288 h 288"/>
                            </a:gdLst>
                            <a:ahLst/>
                            <a:cxnLst>
                              <a:cxn ang="0">
                                <a:pos x="T0" y="T1"/>
                              </a:cxn>
                              <a:cxn ang="0">
                                <a:pos x="T2" y="T3"/>
                              </a:cxn>
                            </a:cxnLst>
                            <a:rect l="0" t="0" r="r" b="b"/>
                            <a:pathLst>
                              <a:path w="20" h="288">
                                <a:moveTo>
                                  <a:pt x="0" y="0"/>
                                </a:moveTo>
                                <a:lnTo>
                                  <a:pt x="0" y="28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53"/>
                        <wps:cNvSpPr>
                          <a:spLocks/>
                        </wps:cNvSpPr>
                        <wps:spPr bwMode="auto">
                          <a:xfrm>
                            <a:off x="1325" y="8943"/>
                            <a:ext cx="20" cy="288"/>
                          </a:xfrm>
                          <a:custGeom>
                            <a:avLst/>
                            <a:gdLst>
                              <a:gd name="T0" fmla="*/ 0 w 20"/>
                              <a:gd name="T1" fmla="*/ 0 h 288"/>
                              <a:gd name="T2" fmla="*/ 0 w 20"/>
                              <a:gd name="T3" fmla="*/ 288 h 288"/>
                            </a:gdLst>
                            <a:ahLst/>
                            <a:cxnLst>
                              <a:cxn ang="0">
                                <a:pos x="T0" y="T1"/>
                              </a:cxn>
                              <a:cxn ang="0">
                                <a:pos x="T2" y="T3"/>
                              </a:cxn>
                            </a:cxnLst>
                            <a:rect l="0" t="0" r="r" b="b"/>
                            <a:pathLst>
                              <a:path w="20" h="288">
                                <a:moveTo>
                                  <a:pt x="0" y="0"/>
                                </a:moveTo>
                                <a:lnTo>
                                  <a:pt x="0"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54"/>
                        <wps:cNvSpPr>
                          <a:spLocks/>
                        </wps:cNvSpPr>
                        <wps:spPr bwMode="auto">
                          <a:xfrm>
                            <a:off x="10913" y="8943"/>
                            <a:ext cx="20" cy="288"/>
                          </a:xfrm>
                          <a:custGeom>
                            <a:avLst/>
                            <a:gdLst>
                              <a:gd name="T0" fmla="*/ 0 w 20"/>
                              <a:gd name="T1" fmla="*/ 0 h 288"/>
                              <a:gd name="T2" fmla="*/ 0 w 20"/>
                              <a:gd name="T3" fmla="*/ 288 h 288"/>
                            </a:gdLst>
                            <a:ahLst/>
                            <a:cxnLst>
                              <a:cxn ang="0">
                                <a:pos x="T0" y="T1"/>
                              </a:cxn>
                              <a:cxn ang="0">
                                <a:pos x="T2" y="T3"/>
                              </a:cxn>
                            </a:cxnLst>
                            <a:rect l="0" t="0" r="r" b="b"/>
                            <a:pathLst>
                              <a:path w="20" h="288">
                                <a:moveTo>
                                  <a:pt x="0" y="0"/>
                                </a:moveTo>
                                <a:lnTo>
                                  <a:pt x="0" y="28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55"/>
                        <wps:cNvSpPr>
                          <a:spLocks/>
                        </wps:cNvSpPr>
                        <wps:spPr bwMode="auto">
                          <a:xfrm>
                            <a:off x="1325" y="9231"/>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56"/>
                        <wps:cNvSpPr>
                          <a:spLocks/>
                        </wps:cNvSpPr>
                        <wps:spPr bwMode="auto">
                          <a:xfrm>
                            <a:off x="10913" y="9231"/>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57"/>
                        <wps:cNvSpPr>
                          <a:spLocks/>
                        </wps:cNvSpPr>
                        <wps:spPr bwMode="auto">
                          <a:xfrm>
                            <a:off x="1325" y="9521"/>
                            <a:ext cx="20" cy="288"/>
                          </a:xfrm>
                          <a:custGeom>
                            <a:avLst/>
                            <a:gdLst>
                              <a:gd name="T0" fmla="*/ 0 w 20"/>
                              <a:gd name="T1" fmla="*/ 0 h 288"/>
                              <a:gd name="T2" fmla="*/ 0 w 20"/>
                              <a:gd name="T3" fmla="*/ 288 h 288"/>
                            </a:gdLst>
                            <a:ahLst/>
                            <a:cxnLst>
                              <a:cxn ang="0">
                                <a:pos x="T0" y="T1"/>
                              </a:cxn>
                              <a:cxn ang="0">
                                <a:pos x="T2" y="T3"/>
                              </a:cxn>
                            </a:cxnLst>
                            <a:rect l="0" t="0" r="r" b="b"/>
                            <a:pathLst>
                              <a:path w="20" h="288">
                                <a:moveTo>
                                  <a:pt x="0" y="0"/>
                                </a:moveTo>
                                <a:lnTo>
                                  <a:pt x="0"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58"/>
                        <wps:cNvSpPr>
                          <a:spLocks/>
                        </wps:cNvSpPr>
                        <wps:spPr bwMode="auto">
                          <a:xfrm>
                            <a:off x="10913" y="9521"/>
                            <a:ext cx="20" cy="288"/>
                          </a:xfrm>
                          <a:custGeom>
                            <a:avLst/>
                            <a:gdLst>
                              <a:gd name="T0" fmla="*/ 0 w 20"/>
                              <a:gd name="T1" fmla="*/ 0 h 288"/>
                              <a:gd name="T2" fmla="*/ 0 w 20"/>
                              <a:gd name="T3" fmla="*/ 288 h 288"/>
                            </a:gdLst>
                            <a:ahLst/>
                            <a:cxnLst>
                              <a:cxn ang="0">
                                <a:pos x="T0" y="T1"/>
                              </a:cxn>
                              <a:cxn ang="0">
                                <a:pos x="T2" y="T3"/>
                              </a:cxn>
                            </a:cxnLst>
                            <a:rect l="0" t="0" r="r" b="b"/>
                            <a:pathLst>
                              <a:path w="20" h="288">
                                <a:moveTo>
                                  <a:pt x="0" y="0"/>
                                </a:moveTo>
                                <a:lnTo>
                                  <a:pt x="0" y="28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59"/>
                        <wps:cNvSpPr>
                          <a:spLocks/>
                        </wps:cNvSpPr>
                        <wps:spPr bwMode="auto">
                          <a:xfrm>
                            <a:off x="1325" y="9809"/>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60"/>
                        <wps:cNvSpPr>
                          <a:spLocks/>
                        </wps:cNvSpPr>
                        <wps:spPr bwMode="auto">
                          <a:xfrm>
                            <a:off x="10913" y="9809"/>
                            <a:ext cx="20" cy="290"/>
                          </a:xfrm>
                          <a:custGeom>
                            <a:avLst/>
                            <a:gdLst>
                              <a:gd name="T0" fmla="*/ 0 w 20"/>
                              <a:gd name="T1" fmla="*/ 0 h 290"/>
                              <a:gd name="T2" fmla="*/ 0 w 20"/>
                              <a:gd name="T3" fmla="*/ 289 h 290"/>
                            </a:gdLst>
                            <a:ahLst/>
                            <a:cxnLst>
                              <a:cxn ang="0">
                                <a:pos x="T0" y="T1"/>
                              </a:cxn>
                              <a:cxn ang="0">
                                <a:pos x="T2" y="T3"/>
                              </a:cxn>
                            </a:cxnLst>
                            <a:rect l="0" t="0" r="r" b="b"/>
                            <a:pathLst>
                              <a:path w="20" h="290">
                                <a:moveTo>
                                  <a:pt x="0" y="0"/>
                                </a:moveTo>
                                <a:lnTo>
                                  <a:pt x="0" y="28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61"/>
                        <wps:cNvSpPr>
                          <a:spLocks/>
                        </wps:cNvSpPr>
                        <wps:spPr bwMode="auto">
                          <a:xfrm>
                            <a:off x="1325" y="10098"/>
                            <a:ext cx="20" cy="288"/>
                          </a:xfrm>
                          <a:custGeom>
                            <a:avLst/>
                            <a:gdLst>
                              <a:gd name="T0" fmla="*/ 0 w 20"/>
                              <a:gd name="T1" fmla="*/ 0 h 288"/>
                              <a:gd name="T2" fmla="*/ 0 w 20"/>
                              <a:gd name="T3" fmla="*/ 288 h 288"/>
                            </a:gdLst>
                            <a:ahLst/>
                            <a:cxnLst>
                              <a:cxn ang="0">
                                <a:pos x="T0" y="T1"/>
                              </a:cxn>
                              <a:cxn ang="0">
                                <a:pos x="T2" y="T3"/>
                              </a:cxn>
                            </a:cxnLst>
                            <a:rect l="0" t="0" r="r" b="b"/>
                            <a:pathLst>
                              <a:path w="20" h="288">
                                <a:moveTo>
                                  <a:pt x="0" y="0"/>
                                </a:moveTo>
                                <a:lnTo>
                                  <a:pt x="0"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62"/>
                        <wps:cNvSpPr>
                          <a:spLocks/>
                        </wps:cNvSpPr>
                        <wps:spPr bwMode="auto">
                          <a:xfrm>
                            <a:off x="10913" y="10098"/>
                            <a:ext cx="20" cy="288"/>
                          </a:xfrm>
                          <a:custGeom>
                            <a:avLst/>
                            <a:gdLst>
                              <a:gd name="T0" fmla="*/ 0 w 20"/>
                              <a:gd name="T1" fmla="*/ 0 h 288"/>
                              <a:gd name="T2" fmla="*/ 0 w 20"/>
                              <a:gd name="T3" fmla="*/ 288 h 288"/>
                            </a:gdLst>
                            <a:ahLst/>
                            <a:cxnLst>
                              <a:cxn ang="0">
                                <a:pos x="T0" y="T1"/>
                              </a:cxn>
                              <a:cxn ang="0">
                                <a:pos x="T2" y="T3"/>
                              </a:cxn>
                            </a:cxnLst>
                            <a:rect l="0" t="0" r="r" b="b"/>
                            <a:pathLst>
                              <a:path w="20" h="288">
                                <a:moveTo>
                                  <a:pt x="0" y="0"/>
                                </a:moveTo>
                                <a:lnTo>
                                  <a:pt x="0" y="28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ECF65" id="Group 86" o:spid="_x0000_s1026" style="position:absolute;margin-left:65.8pt;margin-top:-1.45pt;width:480.4pt;height:521.05pt;z-index:-251658240;mso-position-horizontal-relative:page" coordorigin="1316,-29" coordsize="9608,1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" o:allowincell="f">
                <v:group id="Group 87" o:spid="_x0000_s1027" style="position:absolute;left:1321;top:-24;width:9598;height:20" coordorigin="1321,-24" coordsize="9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88" o:spid="_x0000_s1028" style="position:absolute;left:1321;top:-24;width:9598;height:20;visibility:visible;mso-wrap-style:square;v-text-anchor:top" coordsize="9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" path="m,l9,e" filled="f" strokeweight=".16931mm">
                    <v:path arrowok="t" o:connecttype="custom" o:connectlocs="0,0;9,0" o:connectangles="0,0"/>
                  </v:shape>
                  <v:shape id="Freeform 89" o:spid="_x0000_s1029" style="position:absolute;left:1321;top:-24;width:9598;height:20;visibility:visible;mso-wrap-style:square;v-text-anchor:top" coordsize="9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" path="m,l9597,e" filled="f" strokeweight=".16931mm">
                    <v:path arrowok="t" o:connecttype="custom" o:connectlocs="0,0;9597,0" o:connectangles="0,0"/>
                  </v:shape>
                  <v:shape id="Freeform 90" o:spid="_x0000_s1030" style="position:absolute;left:1321;top:-24;width:9598;height:20;visibility:visible;mso-wrap-style:square;v-text-anchor:top" coordsize="9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" path="m9588,r9,e" filled="f" strokeweight=".16931mm">
                    <v:path arrowok="t" o:connecttype="custom" o:connectlocs="9588,0;9597,0" o:connectangles="0,0"/>
                  </v:shape>
                </v:group>
                <v:shape id="Freeform 91" o:spid="_x0000_s1031" style="position:absolute;left:1325;top:-20;width:20;height:308;visibility:visible;mso-wrap-style:square;v-text-anchor:top" coordsize="2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" path="m,l,308e" filled="f" strokeweight=".48pt">
                  <v:path arrowok="t" o:connecttype="custom" o:connectlocs="0,0;0,308" o:connectangles="0,0"/>
                </v:shape>
                <v:shape id="Freeform 92" o:spid="_x0000_s1032" style="position:absolute;left:10913;top:-20;width:20;height:308;visibility:visible;mso-wrap-style:square;v-text-anchor:top" coordsize="2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" path="m,l,308e" filled="f" strokeweight=".16931mm">
                  <v:path arrowok="t" o:connecttype="custom" o:connectlocs="0,0;0,308" o:connectangles="0,0"/>
                </v:shape>
                <v:shape id="Freeform 93" o:spid="_x0000_s1033" style="position:absolute;left:1325;top:288;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" path="m,l,289e" filled="f" strokeweight=".48pt">
                  <v:path arrowok="t" o:connecttype="custom" o:connectlocs="0,0;0,289" o:connectangles="0,0"/>
                </v:shape>
                <v:shape id="Freeform 94" o:spid="_x0000_s1034" style="position:absolute;left:10913;top:288;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" path="m,l,289e" filled="f" strokeweight=".16931mm">
                  <v:path arrowok="t" o:connecttype="custom" o:connectlocs="0,0;0,289" o:connectangles="0,0"/>
                </v:shape>
                <v:shape id="Freeform 95" o:spid="_x0000_s1035" style="position:absolute;left:1325;top:577;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" path="m,l,287e" filled="f" strokeweight=".48pt">
                  <v:path arrowok="t" o:connecttype="custom" o:connectlocs="0,0;0,287" o:connectangles="0,0"/>
                </v:shape>
                <v:shape id="Freeform 96" o:spid="_x0000_s1036" style="position:absolute;left:10913;top:577;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" path="m,l,287e" filled="f" strokeweight=".16931mm">
                  <v:path arrowok="t" o:connecttype="custom" o:connectlocs="0,0;0,287" o:connectangles="0,0"/>
                </v:shape>
                <v:shape id="Freeform 97" o:spid="_x0000_s1037" style="position:absolute;left:1325;top:865;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" path="m,l,287e" filled="f" strokeweight=".48pt">
                  <v:path arrowok="t" o:connecttype="custom" o:connectlocs="0,0;0,287" o:connectangles="0,0"/>
                </v:shape>
                <v:shape id="Freeform 98" o:spid="_x0000_s1038" style="position:absolute;left:10913;top:865;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" path="m,l,287e" filled="f" strokeweight=".16931mm">
                  <v:path arrowok="t" o:connecttype="custom" o:connectlocs="0,0;0,287" o:connectangles="0,0"/>
                </v:shape>
                <v:shape id="Freeform 99" o:spid="_x0000_s1039" style="position:absolute;left:1325;top:1153;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" path="m,l,289e" filled="f" strokeweight=".48pt">
                  <v:path arrowok="t" o:connecttype="custom" o:connectlocs="0,0;0,289" o:connectangles="0,0"/>
                </v:shape>
                <v:shape id="Freeform 100" o:spid="_x0000_s1040" style="position:absolute;left:10913;top:1153;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" path="m,l,289e" filled="f" strokeweight=".16931mm">
                  <v:path arrowok="t" o:connecttype="custom" o:connectlocs="0,0;0,289" o:connectangles="0,0"/>
                </v:shape>
                <v:shape id="Freeform 101" o:spid="_x0000_s1041" style="position:absolute;left:1325;top:1442;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" path="m,l,287e" filled="f" strokeweight=".48pt">
                  <v:path arrowok="t" o:connecttype="custom" o:connectlocs="0,0;0,287" o:connectangles="0,0"/>
                </v:shape>
                <v:shape id="Freeform 102" o:spid="_x0000_s1042" style="position:absolute;left:10913;top:1442;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" path="m,l,287e" filled="f" strokeweight=".16931mm">
                  <v:path arrowok="t" o:connecttype="custom" o:connectlocs="0,0;0,287" o:connectangles="0,0"/>
                </v:shape>
                <v:shape id="Freeform 103" o:spid="_x0000_s1043" style="position:absolute;left:1325;top:1730;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" path="m,l,289e" filled="f" strokeweight=".48pt">
                  <v:path arrowok="t" o:connecttype="custom" o:connectlocs="0,0;0,289" o:connectangles="0,0"/>
                </v:shape>
                <v:shape id="Freeform 104" o:spid="_x0000_s1044" style="position:absolute;left:10913;top:1730;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" path="m,l,289e" filled="f" strokeweight=".16931mm">
                  <v:path arrowok="t" o:connecttype="custom" o:connectlocs="0,0;0,289" o:connectangles="0,0"/>
                </v:shape>
                <v:shape id="Freeform 105" o:spid="_x0000_s1045" style="position:absolute;left:1325;top:2019;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" path="m,l,287e" filled="f" strokeweight=".48pt">
                  <v:path arrowok="t" o:connecttype="custom" o:connectlocs="0,0;0,287" o:connectangles="0,0"/>
                </v:shape>
                <v:shape id="Freeform 106" o:spid="_x0000_s1046" style="position:absolute;left:10913;top:2019;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" path="m,l,287e" filled="f" strokeweight=".16931mm">
                  <v:path arrowok="t" o:connecttype="custom" o:connectlocs="0,0;0,287" o:connectangles="0,0"/>
                </v:shape>
                <v:shape id="Freeform 107" o:spid="_x0000_s1047" style="position:absolute;left:1325;top:2307;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" path="m,l,289e" filled="f" strokeweight=".48pt">
                  <v:path arrowok="t" o:connecttype="custom" o:connectlocs="0,0;0,289" o:connectangles="0,0"/>
                </v:shape>
                <v:shape id="Freeform 108" o:spid="_x0000_s1048" style="position:absolute;left:10913;top:2307;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" path="m,l,289e" filled="f" strokeweight=".16931mm">
                  <v:path arrowok="t" o:connecttype="custom" o:connectlocs="0,0;0,289" o:connectangles="0,0"/>
                </v:shape>
                <v:shape id="Freeform 109" o:spid="_x0000_s1049" style="position:absolute;left:1325;top:2597;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" path="m,l,287e" filled="f" strokeweight=".48pt">
                  <v:path arrowok="t" o:connecttype="custom" o:connectlocs="0,0;0,287" o:connectangles="0,0"/>
                </v:shape>
                <v:shape id="Freeform 110" o:spid="_x0000_s1050" style="position:absolute;left:10913;top:2597;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" path="m,l,287e" filled="f" strokeweight=".16931mm">
                  <v:path arrowok="t" o:connecttype="custom" o:connectlocs="0,0;0,287" o:connectangles="0,0"/>
                </v:shape>
                <v:shape id="Freeform 111" o:spid="_x0000_s1051" style="position:absolute;left:1325;top:2885;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" path="m,l,287e" filled="f" strokeweight=".48pt">
                  <v:path arrowok="t" o:connecttype="custom" o:connectlocs="0,0;0,287" o:connectangles="0,0"/>
                </v:shape>
                <v:shape id="Freeform 112" o:spid="_x0000_s1052" style="position:absolute;left:10913;top:2885;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" path="m,l,287e" filled="f" strokeweight=".16931mm">
                  <v:path arrowok="t" o:connecttype="custom" o:connectlocs="0,0;0,287" o:connectangles="0,0"/>
                </v:shape>
                <v:shape id="Freeform 113" o:spid="_x0000_s1053" style="position:absolute;left:1325;top:3173;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" path="m,l,289e" filled="f" strokeweight=".48pt">
                  <v:path arrowok="t" o:connecttype="custom" o:connectlocs="0,0;0,289" o:connectangles="0,0"/>
                </v:shape>
                <v:shape id="Freeform 114" o:spid="_x0000_s1054" style="position:absolute;left:10913;top:3173;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" path="m,l,289e" filled="f" strokeweight=".16931mm">
                  <v:path arrowok="t" o:connecttype="custom" o:connectlocs="0,0;0,289" o:connectangles="0,0"/>
                </v:shape>
                <v:shape id="Freeform 115" o:spid="_x0000_s1055" style="position:absolute;left:1325;top:3462;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" path="m,l,287e" filled="f" strokeweight=".48pt">
                  <v:path arrowok="t" o:connecttype="custom" o:connectlocs="0,0;0,287" o:connectangles="0,0"/>
                </v:shape>
                <v:shape id="Freeform 116" o:spid="_x0000_s1056" style="position:absolute;left:10913;top:3462;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" path="m,l,287e" filled="f" strokeweight=".16931mm">
                  <v:path arrowok="t" o:connecttype="custom" o:connectlocs="0,0;0,287" o:connectangles="0,0"/>
                </v:shape>
                <v:shape id="Freeform 117" o:spid="_x0000_s1057" style="position:absolute;left:1325;top:3750;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" path="m,l,289e" filled="f" strokeweight=".48pt">
                  <v:path arrowok="t" o:connecttype="custom" o:connectlocs="0,0;0,289" o:connectangles="0,0"/>
                </v:shape>
                <v:shape id="Freeform 118" o:spid="_x0000_s1058" style="position:absolute;left:10913;top:3750;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" path="m,l,289e" filled="f" strokeweight=".16931mm">
                  <v:path arrowok="t" o:connecttype="custom" o:connectlocs="0,0;0,289" o:connectangles="0,0"/>
                </v:shape>
                <v:shape id="Freeform 119" o:spid="_x0000_s1059" style="position:absolute;left:1325;top:4039;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" path="m,l,287e" filled="f" strokeweight=".48pt">
                  <v:path arrowok="t" o:connecttype="custom" o:connectlocs="0,0;0,287" o:connectangles="0,0"/>
                </v:shape>
                <v:shape id="Freeform 120" o:spid="_x0000_s1060" style="position:absolute;left:10913;top:4039;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" path="m,l,287e" filled="f" strokeweight=".16931mm">
                  <v:path arrowok="t" o:connecttype="custom" o:connectlocs="0,0;0,287" o:connectangles="0,0"/>
                </v:shape>
                <v:shape id="Freeform 121" o:spid="_x0000_s1061" style="position:absolute;left:1325;top:4327;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" path="m,l,289e" filled="f" strokeweight=".48pt">
                  <v:path arrowok="t" o:connecttype="custom" o:connectlocs="0,0;0,289" o:connectangles="0,0"/>
                </v:shape>
                <v:shape id="Freeform 122" o:spid="_x0000_s1062" style="position:absolute;left:10913;top:4327;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" path="m,l,289e" filled="f" strokeweight=".16931mm">
                  <v:path arrowok="t" o:connecttype="custom" o:connectlocs="0,0;0,289" o:connectangles="0,0"/>
                </v:shape>
                <v:shape id="Freeform 123" o:spid="_x0000_s1063" style="position:absolute;left:1325;top:4616;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" path="m,l,287e" filled="f" strokeweight=".48pt">
                  <v:path arrowok="t" o:connecttype="custom" o:connectlocs="0,0;0,287" o:connectangles="0,0"/>
                </v:shape>
                <v:shape id="Freeform 124" o:spid="_x0000_s1064" style="position:absolute;left:10913;top:4616;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" path="m,l,287e" filled="f" strokeweight=".16931mm">
                  <v:path arrowok="t" o:connecttype="custom" o:connectlocs="0,0;0,287" o:connectangles="0,0"/>
                </v:shape>
                <v:shape id="Freeform 125" o:spid="_x0000_s1065" style="position:absolute;left:1325;top:4904;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" path="m,l,287e" filled="f" strokeweight=".48pt">
                  <v:path arrowok="t" o:connecttype="custom" o:connectlocs="0,0;0,287" o:connectangles="0,0"/>
                </v:shape>
                <v:shape id="Freeform 126" o:spid="_x0000_s1066" style="position:absolute;left:10913;top:4904;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" path="m,l,287e" filled="f" strokeweight=".16931mm">
                  <v:path arrowok="t" o:connecttype="custom" o:connectlocs="0,0;0,287" o:connectangles="0,0"/>
                </v:shape>
                <v:shape id="Freeform 127" o:spid="_x0000_s1067" style="position:absolute;left:1325;top:5192;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" path="m,l,289e" filled="f" strokeweight=".48pt">
                  <v:path arrowok="t" o:connecttype="custom" o:connectlocs="0,0;0,289" o:connectangles="0,0"/>
                </v:shape>
                <v:shape id="Freeform 128" o:spid="_x0000_s1068" style="position:absolute;left:10913;top:5192;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" path="m,l,289e" filled="f" strokeweight=".16931mm">
                  <v:path arrowok="t" o:connecttype="custom" o:connectlocs="0,0;0,289" o:connectangles="0,0"/>
                </v:shape>
                <v:shape id="Freeform 129" o:spid="_x0000_s1069" style="position:absolute;left:1325;top:5481;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" path="m,l,287e" filled="f" strokeweight=".48pt">
                  <v:path arrowok="t" o:connecttype="custom" o:connectlocs="0,0;0,287" o:connectangles="0,0"/>
                </v:shape>
                <v:shape id="Freeform 130" o:spid="_x0000_s1070" style="position:absolute;left:10913;top:5481;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" path="m,l,287e" filled="f" strokeweight=".16931mm">
                  <v:path arrowok="t" o:connecttype="custom" o:connectlocs="0,0;0,287" o:connectangles="0,0"/>
                </v:shape>
                <v:shape id="Freeform 131" o:spid="_x0000_s1071" style="position:absolute;left:1325;top:5769;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" path="m,l,289e" filled="f" strokeweight=".48pt">
                  <v:path arrowok="t" o:connecttype="custom" o:connectlocs="0,0;0,289" o:connectangles="0,0"/>
                </v:shape>
                <v:shape id="Freeform 132" o:spid="_x0000_s1072" style="position:absolute;left:10913;top:5769;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" path="m,l,289e" filled="f" strokeweight=".16931mm">
                  <v:path arrowok="t" o:connecttype="custom" o:connectlocs="0,0;0,289" o:connectangles="0,0"/>
                </v:shape>
                <v:shape id="Freeform 133" o:spid="_x0000_s1073" style="position:absolute;left:1325;top:6059;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" path="m,l,287e" filled="f" strokeweight=".48pt">
                  <v:path arrowok="t" o:connecttype="custom" o:connectlocs="0,0;0,287" o:connectangles="0,0"/>
                </v:shape>
                <v:shape id="Freeform 134" o:spid="_x0000_s1074" style="position:absolute;left:10913;top:6059;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" path="m,l,287e" filled="f" strokeweight=".16931mm">
                  <v:path arrowok="t" o:connecttype="custom" o:connectlocs="0,0;0,287" o:connectangles="0,0"/>
                </v:shape>
                <v:shape id="Freeform 135" o:spid="_x0000_s1075" style="position:absolute;left:1325;top:6347;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" path="m,l,289e" filled="f" strokeweight=".48pt">
                  <v:path arrowok="t" o:connecttype="custom" o:connectlocs="0,0;0,289" o:connectangles="0,0"/>
                </v:shape>
                <v:shape id="Freeform 136" o:spid="_x0000_s1076" style="position:absolute;left:10913;top:6347;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" path="m,l,289e" filled="f" strokeweight=".16931mm">
                  <v:path arrowok="t" o:connecttype="custom" o:connectlocs="0,0;0,289" o:connectangles="0,0"/>
                </v:shape>
                <v:shape id="Freeform 137" o:spid="_x0000_s1077" style="position:absolute;left:1325;top:6636;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" path="m,l,287e" filled="f" strokeweight=".48pt">
                  <v:path arrowok="t" o:connecttype="custom" o:connectlocs="0,0;0,287" o:connectangles="0,0"/>
                </v:shape>
                <v:shape id="Freeform 138" o:spid="_x0000_s1078" style="position:absolute;left:10913;top:6636;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" path="m,l,287e" filled="f" strokeweight=".16931mm">
                  <v:path arrowok="t" o:connecttype="custom" o:connectlocs="0,0;0,287" o:connectangles="0,0"/>
                </v:shape>
                <v:shape id="Freeform 139" o:spid="_x0000_s1079" style="position:absolute;left:1325;top:6924;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" path="m,l,287e" filled="f" strokeweight=".48pt">
                  <v:path arrowok="t" o:connecttype="custom" o:connectlocs="0,0;0,287" o:connectangles="0,0"/>
                </v:shape>
                <v:shape id="Freeform 140" o:spid="_x0000_s1080" style="position:absolute;left:10913;top:6924;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" path="m,l,287e" filled="f" strokeweight=".16931mm">
                  <v:path arrowok="t" o:connecttype="custom" o:connectlocs="0,0;0,287" o:connectangles="0,0"/>
                </v:shape>
                <v:shape id="Freeform 141" o:spid="_x0000_s1081" style="position:absolute;left:1325;top:7212;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" path="m,l,289e" filled="f" strokeweight=".48pt">
                  <v:path arrowok="t" o:connecttype="custom" o:connectlocs="0,0;0,289" o:connectangles="0,0"/>
                </v:shape>
                <v:shape id="Freeform 142" o:spid="_x0000_s1082" style="position:absolute;left:10913;top:7212;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" path="m,l,289e" filled="f" strokeweight=".16931mm">
                  <v:path arrowok="t" o:connecttype="custom" o:connectlocs="0,0;0,289" o:connectangles="0,0"/>
                </v:shape>
                <v:shape id="Freeform 143" o:spid="_x0000_s1083" style="position:absolute;left:1325;top:7501;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" path="m,l,287e" filled="f" strokeweight=".48pt">
                  <v:path arrowok="t" o:connecttype="custom" o:connectlocs="0,0;0,287" o:connectangles="0,0"/>
                </v:shape>
                <v:shape id="Freeform 144" o:spid="_x0000_s1084" style="position:absolute;left:10913;top:7501;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" path="m,l,287e" filled="f" strokeweight=".16931mm">
                  <v:path arrowok="t" o:connecttype="custom" o:connectlocs="0,0;0,287" o:connectangles="0,0"/>
                </v:shape>
                <v:shape id="Freeform 145" o:spid="_x0000_s1085" style="position:absolute;left:1325;top:7789;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" path="m,l,289e" filled="f" strokeweight=".48pt">
                  <v:path arrowok="t" o:connecttype="custom" o:connectlocs="0,0;0,289" o:connectangles="0,0"/>
                </v:shape>
                <v:shape id="Freeform 146" o:spid="_x0000_s1086" style="position:absolute;left:10913;top:7789;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" path="m,l,289e" filled="f" strokeweight=".16931mm">
                  <v:path arrowok="t" o:connecttype="custom" o:connectlocs="0,0;0,289" o:connectangles="0,0"/>
                </v:shape>
                <v:shape id="Freeform 147" o:spid="_x0000_s1087" style="position:absolute;left:1325;top:8078;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" path="m,l,288e" filled="f" strokeweight=".48pt">
                  <v:path arrowok="t" o:connecttype="custom" o:connectlocs="0,0;0,288" o:connectangles="0,0"/>
                </v:shape>
                <v:shape id="Freeform 148" o:spid="_x0000_s1088" style="position:absolute;left:10913;top:8078;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" path="m,l,288e" filled="f" strokeweight=".16931mm">
                  <v:path arrowok="t" o:connecttype="custom" o:connectlocs="0,0;0,288" o:connectangles="0,0"/>
                </v:shape>
                <v:shape id="Freeform 149" o:spid="_x0000_s1089" style="position:absolute;left:1325;top:8366;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" path="m,l,289e" filled="f" strokeweight=".48pt">
                  <v:path arrowok="t" o:connecttype="custom" o:connectlocs="0,0;0,289" o:connectangles="0,0"/>
                </v:shape>
                <v:shape id="Freeform 150" o:spid="_x0000_s1090" style="position:absolute;left:10913;top:8366;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" path="m,l,289e" filled="f" strokeweight=".16931mm">
                  <v:path arrowok="t" o:connecttype="custom" o:connectlocs="0,0;0,289" o:connectangles="0,0"/>
                </v:shape>
                <v:shape id="Freeform 151" o:spid="_x0000_s1091" style="position:absolute;left:1325;top:8655;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" path="m,l,288e" filled="f" strokeweight=".48pt">
                  <v:path arrowok="t" o:connecttype="custom" o:connectlocs="0,0;0,288" o:connectangles="0,0"/>
                </v:shape>
                <v:shape id="Freeform 152" o:spid="_x0000_s1092" style="position:absolute;left:10913;top:8655;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" path="m,l,288e" filled="f" strokeweight=".16931mm">
                  <v:path arrowok="t" o:connecttype="custom" o:connectlocs="0,0;0,288" o:connectangles="0,0"/>
                </v:shape>
                <v:shape id="Freeform 153" o:spid="_x0000_s1093" style="position:absolute;left:1325;top:8943;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" path="m,l,288e" filled="f" strokeweight=".48pt">
                  <v:path arrowok="t" o:connecttype="custom" o:connectlocs="0,0;0,288" o:connectangles="0,0"/>
                </v:shape>
                <v:shape id="Freeform 154" o:spid="_x0000_s1094" style="position:absolute;left:10913;top:8943;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" path="m,l,288e" filled="f" strokeweight=".16931mm">
                  <v:path arrowok="t" o:connecttype="custom" o:connectlocs="0,0;0,288" o:connectangles="0,0"/>
                </v:shape>
                <v:shape id="Freeform 155" o:spid="_x0000_s1095" style="position:absolute;left:1325;top:9231;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" path="m,l,289e" filled="f" strokeweight=".48pt">
                  <v:path arrowok="t" o:connecttype="custom" o:connectlocs="0,0;0,289" o:connectangles="0,0"/>
                </v:shape>
                <v:shape id="Freeform 156" o:spid="_x0000_s1096" style="position:absolute;left:10913;top:9231;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" path="m,l,289e" filled="f" strokeweight=".16931mm">
                  <v:path arrowok="t" o:connecttype="custom" o:connectlocs="0,0;0,289" o:connectangles="0,0"/>
                </v:shape>
                <v:shape id="Freeform 157" o:spid="_x0000_s1097" style="position:absolute;left:1325;top:9521;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" path="m,l,288e" filled="f" strokeweight=".48pt">
                  <v:path arrowok="t" o:connecttype="custom" o:connectlocs="0,0;0,288" o:connectangles="0,0"/>
                </v:shape>
                <v:shape id="Freeform 158" o:spid="_x0000_s1098" style="position:absolute;left:10913;top:9521;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" path="m,l,288e" filled="f" strokeweight=".16931mm">
                  <v:path arrowok="t" o:connecttype="custom" o:connectlocs="0,0;0,288" o:connectangles="0,0"/>
                </v:shape>
                <v:shape id="Freeform 159" o:spid="_x0000_s1099" style="position:absolute;left:1325;top:9809;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" path="m,l,289e" filled="f" strokeweight=".48pt">
                  <v:path arrowok="t" o:connecttype="custom" o:connectlocs="0,0;0,289" o:connectangles="0,0"/>
                </v:shape>
                <v:shape id="Freeform 160" o:spid="_x0000_s1100" style="position:absolute;left:10913;top:9809;width:20;height:290;visibility:visible;mso-wrap-style:square;v-text-anchor:top" coordsize="2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" path="m,l,289e" filled="f" strokeweight=".16931mm">
                  <v:path arrowok="t" o:connecttype="custom" o:connectlocs="0,0;0,289" o:connectangles="0,0"/>
                </v:shape>
                <v:shape id="Freeform 161" o:spid="_x0000_s1101" style="position:absolute;left:1325;top:10098;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" path="m,l,288e" filled="f" strokeweight=".48pt">
                  <v:path arrowok="t" o:connecttype="custom" o:connectlocs="0,0;0,288" o:connectangles="0,0"/>
                </v:shape>
                <v:shape id="Freeform 162" o:spid="_x0000_s1102" style="position:absolute;left:10913;top:10098;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" path="m,l,288e" filled="f" strokeweight=".16931mm">
                  <v:path arrowok="t" o:connecttype="custom" o:connectlocs="0,0;0,288" o:connectangles="0,0"/>
                </v:shape>
                <w10:wrap anchorx="page"/>
              </v:group>
            </w:pict>
          </mc:Fallback>
        </mc:AlternateContent>
      </w:r>
      <w:proofErr w:type="gramStart"/>
      <w:r>
        <w:rPr>
          <w:color w:val="008000"/>
        </w:rPr>
        <w:t>Revisit definitions of various types of disputed ports and consider broadening the definition and scenarios of what constitutes “disputed” and “unauthorized” – i.e. at no time should there be a “slam” allegation; this is meant to be a cooperative cross carrier effort to examine port requests and exchange some information so that each/both can feel satisfied that the situation has been clearly examined and each/both can manage their customer</w:t>
      </w:r>
      <w:r>
        <w:rPr>
          <w:color w:val="008000"/>
          <w:spacing w:val="-20"/>
        </w:rPr>
        <w:t xml:space="preserve"> </w:t>
      </w:r>
      <w:r>
        <w:rPr>
          <w:color w:val="008000"/>
        </w:rPr>
        <w:t>accordingly.</w:t>
      </w:r>
      <w:proofErr w:type="gramEnd"/>
    </w:p>
    <w:p w:rsidR="006B34EA" w:rsidRDefault="008D0EBA">
      <w:pPr>
        <w:pStyle w:val="ListParagraph"/>
        <w:numPr>
          <w:ilvl w:val="0"/>
          <w:numId w:val="1"/>
        </w:numPr>
        <w:tabs>
          <w:tab w:val="left" w:pos="600"/>
        </w:tabs>
        <w:kinsoku w:val="0"/>
        <w:overflowPunct w:val="0"/>
        <w:ind w:right="337"/>
        <w:rPr>
          <w:color w:val="008000"/>
        </w:rPr>
      </w:pPr>
      <w:r>
        <w:rPr>
          <w:color w:val="008000"/>
        </w:rPr>
        <w:t>Define potential specific actions NSP will undertake to verify the authenticity of the disputed port (review and provide LOA, review/request bill copy from their customer/end user,</w:t>
      </w:r>
      <w:r>
        <w:rPr>
          <w:color w:val="008000"/>
          <w:spacing w:val="-17"/>
        </w:rPr>
        <w:t xml:space="preserve"> </w:t>
      </w:r>
      <w:r>
        <w:rPr>
          <w:color w:val="008000"/>
        </w:rPr>
        <w:t>etc.)</w:t>
      </w:r>
    </w:p>
    <w:p w:rsidR="006B34EA" w:rsidRDefault="008D0EBA">
      <w:pPr>
        <w:pStyle w:val="ListParagraph"/>
        <w:numPr>
          <w:ilvl w:val="0"/>
          <w:numId w:val="1"/>
        </w:numPr>
        <w:tabs>
          <w:tab w:val="left" w:pos="600"/>
        </w:tabs>
        <w:kinsoku w:val="0"/>
        <w:overflowPunct w:val="0"/>
        <w:spacing w:before="2"/>
        <w:ind w:right="250"/>
        <w:rPr>
          <w:color w:val="008000"/>
        </w:rPr>
      </w:pPr>
      <w:proofErr w:type="gramStart"/>
      <w:r>
        <w:rPr>
          <w:color w:val="008000"/>
        </w:rPr>
        <w:t>Define a list of specific information which providers MAY potentially be able to exchange and who provides what; such as copy of LOA, exact name on an LOA, copy of recent end user bill, etc., (recognizing that some providers may have legal or other reasons to redact or only provide oral verification of some information) – but the essence is for the NSP to provide the information to the OSP since it is the OSP who has the original information and hence avoid the situation of the OSP providing it first and the NSP simply agreeing (i.e. similar to the pitfalls present in the current CSR</w:t>
      </w:r>
      <w:r>
        <w:rPr>
          <w:color w:val="008000"/>
          <w:spacing w:val="-24"/>
        </w:rPr>
        <w:t xml:space="preserve"> </w:t>
      </w:r>
      <w:r>
        <w:rPr>
          <w:color w:val="008000"/>
        </w:rPr>
        <w:t>practice).</w:t>
      </w:r>
      <w:proofErr w:type="gramEnd"/>
    </w:p>
    <w:p w:rsidR="006B34EA" w:rsidRDefault="008D0EBA">
      <w:pPr>
        <w:pStyle w:val="ListParagraph"/>
        <w:numPr>
          <w:ilvl w:val="0"/>
          <w:numId w:val="1"/>
        </w:numPr>
        <w:tabs>
          <w:tab w:val="left" w:pos="600"/>
        </w:tabs>
        <w:kinsoku w:val="0"/>
        <w:overflowPunct w:val="0"/>
        <w:ind w:right="459"/>
        <w:rPr>
          <w:color w:val="008000"/>
        </w:rPr>
      </w:pPr>
      <w:r>
        <w:rPr>
          <w:color w:val="008000"/>
        </w:rPr>
        <w:t>An agreed upon time frame for NSP response – i.e. acknowledge inquiry within XX hours, provide agreed upon information such as name on or copy of LOA within XX</w:t>
      </w:r>
      <w:r>
        <w:rPr>
          <w:color w:val="008000"/>
          <w:spacing w:val="-2"/>
        </w:rPr>
        <w:t xml:space="preserve"> </w:t>
      </w:r>
      <w:r>
        <w:rPr>
          <w:color w:val="008000"/>
        </w:rPr>
        <w:t>hours</w:t>
      </w:r>
    </w:p>
    <w:p w:rsidR="006B34EA" w:rsidRDefault="008D0EBA">
      <w:pPr>
        <w:pStyle w:val="ListParagraph"/>
        <w:numPr>
          <w:ilvl w:val="0"/>
          <w:numId w:val="1"/>
        </w:numPr>
        <w:tabs>
          <w:tab w:val="left" w:pos="600"/>
        </w:tabs>
        <w:kinsoku w:val="0"/>
        <w:overflowPunct w:val="0"/>
        <w:ind w:right="323"/>
        <w:rPr>
          <w:color w:val="008000"/>
        </w:rPr>
      </w:pPr>
      <w:r>
        <w:rPr>
          <w:color w:val="008000"/>
        </w:rPr>
        <w:t>An agreed upon time frame for losing provider to respond to whatever comes out of NSP’s response – the OSP who started the inquiry needs to be responsive and engaged, and promptly advise the NSP if there is any reversal of the inquiry so as not to waste the time and efforts of the</w:t>
      </w:r>
      <w:r>
        <w:rPr>
          <w:color w:val="008000"/>
          <w:spacing w:val="-6"/>
        </w:rPr>
        <w:t xml:space="preserve"> </w:t>
      </w:r>
      <w:r>
        <w:rPr>
          <w:color w:val="008000"/>
        </w:rPr>
        <w:t>NSP.</w:t>
      </w:r>
    </w:p>
    <w:p w:rsidR="006B34EA" w:rsidRDefault="008D0EBA">
      <w:pPr>
        <w:pStyle w:val="ListParagraph"/>
        <w:numPr>
          <w:ilvl w:val="0"/>
          <w:numId w:val="1"/>
        </w:numPr>
        <w:tabs>
          <w:tab w:val="left" w:pos="600"/>
        </w:tabs>
        <w:kinsoku w:val="0"/>
        <w:overflowPunct w:val="0"/>
        <w:ind w:right="283"/>
        <w:rPr>
          <w:color w:val="008000"/>
        </w:rPr>
      </w:pPr>
      <w:r>
        <w:rPr>
          <w:color w:val="008000"/>
        </w:rPr>
        <w:t xml:space="preserve">Resolution/outcome method to close out the inquiry, i.e. OSP agrees/understands position of NSP such that they can manage their customer appropriately (even if they still </w:t>
      </w:r>
      <w:proofErr w:type="gramStart"/>
      <w:r>
        <w:rPr>
          <w:color w:val="008000"/>
        </w:rPr>
        <w:t>don’t</w:t>
      </w:r>
      <w:proofErr w:type="gramEnd"/>
      <w:r>
        <w:rPr>
          <w:color w:val="008000"/>
        </w:rPr>
        <w:t xml:space="preserve"> agree with the port), or, both providers work together to determine best path to return the number back to the</w:t>
      </w:r>
      <w:r>
        <w:rPr>
          <w:color w:val="008000"/>
          <w:spacing w:val="-4"/>
        </w:rPr>
        <w:t xml:space="preserve"> </w:t>
      </w:r>
      <w:r>
        <w:rPr>
          <w:color w:val="008000"/>
        </w:rPr>
        <w:t>OSP.</w:t>
      </w:r>
    </w:p>
    <w:p w:rsidR="006B34EA" w:rsidRDefault="008D0EBA">
      <w:pPr>
        <w:pStyle w:val="ListParagraph"/>
        <w:numPr>
          <w:ilvl w:val="0"/>
          <w:numId w:val="1"/>
        </w:numPr>
        <w:tabs>
          <w:tab w:val="left" w:pos="600"/>
        </w:tabs>
        <w:kinsoku w:val="0"/>
        <w:overflowPunct w:val="0"/>
        <w:spacing w:before="1"/>
        <w:ind w:right="376"/>
        <w:rPr>
          <w:color w:val="008000"/>
        </w:rPr>
      </w:pPr>
      <w:r>
        <w:rPr>
          <w:color w:val="008000"/>
        </w:rPr>
        <w:t>Agreed upon point of stalemate (when should the complaining party file request for resolution through</w:t>
      </w:r>
      <w:r>
        <w:rPr>
          <w:color w:val="008000"/>
          <w:spacing w:val="-9"/>
        </w:rPr>
        <w:t xml:space="preserve"> </w:t>
      </w:r>
      <w:r>
        <w:rPr>
          <w:color w:val="008000"/>
        </w:rPr>
        <w:t>FCC/PUC?)</w:t>
      </w:r>
    </w:p>
    <w:p w:rsidR="006B34EA" w:rsidRDefault="008D0EBA">
      <w:pPr>
        <w:pStyle w:val="ListParagraph"/>
        <w:numPr>
          <w:ilvl w:val="0"/>
          <w:numId w:val="1"/>
        </w:numPr>
        <w:tabs>
          <w:tab w:val="left" w:pos="600"/>
        </w:tabs>
        <w:kinsoku w:val="0"/>
        <w:overflowPunct w:val="0"/>
        <w:ind w:right="518"/>
        <w:rPr>
          <w:color w:val="008000"/>
        </w:rPr>
      </w:pPr>
      <w:r>
        <w:rPr>
          <w:color w:val="008000"/>
        </w:rPr>
        <w:t>Are there time bounded considerations to claiming a port is disputed (i.e. must be within XX days of port – current best practice is</w:t>
      </w:r>
      <w:r>
        <w:rPr>
          <w:color w:val="008000"/>
          <w:spacing w:val="-22"/>
        </w:rPr>
        <w:t xml:space="preserve"> </w:t>
      </w:r>
      <w:r>
        <w:rPr>
          <w:color w:val="008000"/>
        </w:rPr>
        <w:t>unbounded)</w:t>
      </w:r>
    </w:p>
    <w:p w:rsidR="006B34EA" w:rsidRDefault="008D0EBA">
      <w:pPr>
        <w:pStyle w:val="ListParagraph"/>
        <w:numPr>
          <w:ilvl w:val="0"/>
          <w:numId w:val="1"/>
        </w:numPr>
        <w:tabs>
          <w:tab w:val="left" w:pos="600"/>
        </w:tabs>
        <w:kinsoku w:val="0"/>
        <w:overflowPunct w:val="0"/>
        <w:ind w:right="363"/>
        <w:rPr>
          <w:color w:val="008000"/>
        </w:rPr>
      </w:pPr>
      <w:r>
        <w:rPr>
          <w:color w:val="008000"/>
        </w:rPr>
        <w:t xml:space="preserve">For all of the above, consider various customer types and create </w:t>
      </w:r>
      <w:proofErr w:type="gramStart"/>
      <w:r>
        <w:rPr>
          <w:color w:val="008000"/>
        </w:rPr>
        <w:t>criteria which may be applicable to such various customer types</w:t>
      </w:r>
      <w:proofErr w:type="gramEnd"/>
      <w:r>
        <w:rPr>
          <w:color w:val="008000"/>
        </w:rPr>
        <w:t xml:space="preserve"> and how they will be handled. For example, in the event the port in question involves a wholesale/resale arrangement what timing considerations apply for both providers,</w:t>
      </w:r>
      <w:r>
        <w:rPr>
          <w:color w:val="008000"/>
          <w:spacing w:val="-42"/>
        </w:rPr>
        <w:t xml:space="preserve"> </w:t>
      </w:r>
      <w:r>
        <w:rPr>
          <w:color w:val="008000"/>
        </w:rPr>
        <w:t>agreement</w:t>
      </w:r>
    </w:p>
    <w:p w:rsidR="006B34EA" w:rsidRDefault="006B34EA">
      <w:pPr>
        <w:pStyle w:val="ListParagraph"/>
        <w:numPr>
          <w:ilvl w:val="0"/>
          <w:numId w:val="1"/>
        </w:numPr>
        <w:tabs>
          <w:tab w:val="left" w:pos="600"/>
        </w:tabs>
        <w:kinsoku w:val="0"/>
        <w:overflowPunct w:val="0"/>
        <w:ind w:right="363"/>
        <w:rPr>
          <w:color w:val="008000"/>
        </w:rPr>
        <w:sectPr w:rsidR="006B34EA">
          <w:pgSz w:w="12240" w:h="15840"/>
          <w:pgMar w:top="1440" w:right="1200" w:bottom="280" w:left="1200" w:header="720" w:footer="720" w:gutter="0"/>
          <w:cols w:space="720"/>
          <w:noEndnote/>
        </w:sectPr>
      </w:pPr>
    </w:p>
    <w:p w:rsidR="006B34EA" w:rsidRDefault="008D0EBA">
      <w:pPr>
        <w:pStyle w:val="BodyText"/>
        <w:kinsoku w:val="0"/>
        <w:overflowPunct w:val="0"/>
        <w:spacing w:before="79"/>
        <w:ind w:left="600" w:right="477"/>
        <w:rPr>
          <w:color w:val="008000"/>
        </w:rPr>
      </w:pPr>
      <w:r>
        <w:rPr>
          <w:noProof/>
        </w:rPr>
        <w:lastRenderedPageBreak/>
        <mc:AlternateContent>
          <mc:Choice Requires="wpg">
            <w:drawing>
              <wp:anchor distT="0" distB="0" distL="114300" distR="114300" simplePos="0" relativeHeight="251659264" behindDoc="1" locked="0" layoutInCell="0" allowOverlap="1">
                <wp:simplePos x="0" y="0"/>
                <wp:positionH relativeFrom="page">
                  <wp:posOffset>835660</wp:posOffset>
                </wp:positionH>
                <wp:positionV relativeFrom="paragraph">
                  <wp:posOffset>46990</wp:posOffset>
                </wp:positionV>
                <wp:extent cx="6101080" cy="4239260"/>
                <wp:effectExtent l="0" t="0" r="0" b="0"/>
                <wp:wrapNone/>
                <wp:docPr id="17"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4239260"/>
                          <a:chOff x="1316" y="74"/>
                          <a:chExt cx="9608" cy="6676"/>
                        </a:xfrm>
                      </wpg:grpSpPr>
                      <wpg:grpSp>
                        <wpg:cNvPr id="18" name="Group 164"/>
                        <wpg:cNvGrpSpPr>
                          <a:grpSpLocks/>
                        </wpg:cNvGrpSpPr>
                        <wpg:grpSpPr bwMode="auto">
                          <a:xfrm>
                            <a:off x="1325" y="79"/>
                            <a:ext cx="20" cy="6347"/>
                            <a:chOff x="1325" y="79"/>
                            <a:chExt cx="20" cy="6347"/>
                          </a:xfrm>
                        </wpg:grpSpPr>
                        <wps:wsp>
                          <wps:cNvPr id="19" name="Freeform 165"/>
                          <wps:cNvSpPr>
                            <a:spLocks/>
                          </wps:cNvSpPr>
                          <wps:spPr bwMode="auto">
                            <a:xfrm>
                              <a:off x="1325" y="79"/>
                              <a:ext cx="20" cy="6347"/>
                            </a:xfrm>
                            <a:custGeom>
                              <a:avLst/>
                              <a:gdLst>
                                <a:gd name="T0" fmla="*/ 0 w 20"/>
                                <a:gd name="T1" fmla="*/ 0 h 6347"/>
                                <a:gd name="T2" fmla="*/ 0 w 20"/>
                                <a:gd name="T3" fmla="*/ 287 h 6347"/>
                              </a:gdLst>
                              <a:ahLst/>
                              <a:cxnLst>
                                <a:cxn ang="0">
                                  <a:pos x="T0" y="T1"/>
                                </a:cxn>
                                <a:cxn ang="0">
                                  <a:pos x="T2" y="T3"/>
                                </a:cxn>
                              </a:cxnLst>
                              <a:rect l="0" t="0" r="r" b="b"/>
                              <a:pathLst>
                                <a:path w="20" h="6347">
                                  <a:moveTo>
                                    <a:pt x="0" y="0"/>
                                  </a:moveTo>
                                  <a:lnTo>
                                    <a:pt x="0" y="2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66"/>
                          <wps:cNvSpPr>
                            <a:spLocks/>
                          </wps:cNvSpPr>
                          <wps:spPr bwMode="auto">
                            <a:xfrm>
                              <a:off x="1325" y="79"/>
                              <a:ext cx="20" cy="6347"/>
                            </a:xfrm>
                            <a:custGeom>
                              <a:avLst/>
                              <a:gdLst>
                                <a:gd name="T0" fmla="*/ 0 w 20"/>
                                <a:gd name="T1" fmla="*/ 287 h 6347"/>
                                <a:gd name="T2" fmla="*/ 0 w 20"/>
                                <a:gd name="T3" fmla="*/ 577 h 6347"/>
                              </a:gdLst>
                              <a:ahLst/>
                              <a:cxnLst>
                                <a:cxn ang="0">
                                  <a:pos x="T0" y="T1"/>
                                </a:cxn>
                                <a:cxn ang="0">
                                  <a:pos x="T2" y="T3"/>
                                </a:cxn>
                              </a:cxnLst>
                              <a:rect l="0" t="0" r="r" b="b"/>
                              <a:pathLst>
                                <a:path w="20" h="6347">
                                  <a:moveTo>
                                    <a:pt x="0" y="287"/>
                                  </a:moveTo>
                                  <a:lnTo>
                                    <a:pt x="0" y="57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67"/>
                          <wps:cNvSpPr>
                            <a:spLocks/>
                          </wps:cNvSpPr>
                          <wps:spPr bwMode="auto">
                            <a:xfrm>
                              <a:off x="1325" y="79"/>
                              <a:ext cx="20" cy="6347"/>
                            </a:xfrm>
                            <a:custGeom>
                              <a:avLst/>
                              <a:gdLst>
                                <a:gd name="T0" fmla="*/ 0 w 20"/>
                                <a:gd name="T1" fmla="*/ 577 h 6347"/>
                                <a:gd name="T2" fmla="*/ 0 w 20"/>
                                <a:gd name="T3" fmla="*/ 865 h 6347"/>
                              </a:gdLst>
                              <a:ahLst/>
                              <a:cxnLst>
                                <a:cxn ang="0">
                                  <a:pos x="T0" y="T1"/>
                                </a:cxn>
                                <a:cxn ang="0">
                                  <a:pos x="T2" y="T3"/>
                                </a:cxn>
                              </a:cxnLst>
                              <a:rect l="0" t="0" r="r" b="b"/>
                              <a:pathLst>
                                <a:path w="20" h="6347">
                                  <a:moveTo>
                                    <a:pt x="0" y="577"/>
                                  </a:moveTo>
                                  <a:lnTo>
                                    <a:pt x="0" y="86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68"/>
                          <wps:cNvSpPr>
                            <a:spLocks/>
                          </wps:cNvSpPr>
                          <wps:spPr bwMode="auto">
                            <a:xfrm>
                              <a:off x="1325" y="79"/>
                              <a:ext cx="20" cy="6347"/>
                            </a:xfrm>
                            <a:custGeom>
                              <a:avLst/>
                              <a:gdLst>
                                <a:gd name="T0" fmla="*/ 0 w 20"/>
                                <a:gd name="T1" fmla="*/ 865 h 6347"/>
                                <a:gd name="T2" fmla="*/ 0 w 20"/>
                                <a:gd name="T3" fmla="*/ 1154 h 6347"/>
                              </a:gdLst>
                              <a:ahLst/>
                              <a:cxnLst>
                                <a:cxn ang="0">
                                  <a:pos x="T0" y="T1"/>
                                </a:cxn>
                                <a:cxn ang="0">
                                  <a:pos x="T2" y="T3"/>
                                </a:cxn>
                              </a:cxnLst>
                              <a:rect l="0" t="0" r="r" b="b"/>
                              <a:pathLst>
                                <a:path w="20" h="6347">
                                  <a:moveTo>
                                    <a:pt x="0" y="865"/>
                                  </a:moveTo>
                                  <a:lnTo>
                                    <a:pt x="0" y="11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69"/>
                          <wps:cNvSpPr>
                            <a:spLocks/>
                          </wps:cNvSpPr>
                          <wps:spPr bwMode="auto">
                            <a:xfrm>
                              <a:off x="1325" y="79"/>
                              <a:ext cx="20" cy="6347"/>
                            </a:xfrm>
                            <a:custGeom>
                              <a:avLst/>
                              <a:gdLst>
                                <a:gd name="T0" fmla="*/ 0 w 20"/>
                                <a:gd name="T1" fmla="*/ 1154 h 6347"/>
                                <a:gd name="T2" fmla="*/ 0 w 20"/>
                                <a:gd name="T3" fmla="*/ 1442 h 6347"/>
                              </a:gdLst>
                              <a:ahLst/>
                              <a:cxnLst>
                                <a:cxn ang="0">
                                  <a:pos x="T0" y="T1"/>
                                </a:cxn>
                                <a:cxn ang="0">
                                  <a:pos x="T2" y="T3"/>
                                </a:cxn>
                              </a:cxnLst>
                              <a:rect l="0" t="0" r="r" b="b"/>
                              <a:pathLst>
                                <a:path w="20" h="6347">
                                  <a:moveTo>
                                    <a:pt x="0" y="1154"/>
                                  </a:moveTo>
                                  <a:lnTo>
                                    <a:pt x="0" y="144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70"/>
                          <wps:cNvSpPr>
                            <a:spLocks/>
                          </wps:cNvSpPr>
                          <wps:spPr bwMode="auto">
                            <a:xfrm>
                              <a:off x="1325" y="79"/>
                              <a:ext cx="20" cy="6347"/>
                            </a:xfrm>
                            <a:custGeom>
                              <a:avLst/>
                              <a:gdLst>
                                <a:gd name="T0" fmla="*/ 0 w 20"/>
                                <a:gd name="T1" fmla="*/ 1442 h 6347"/>
                                <a:gd name="T2" fmla="*/ 0 w 20"/>
                                <a:gd name="T3" fmla="*/ 1731 h 6347"/>
                              </a:gdLst>
                              <a:ahLst/>
                              <a:cxnLst>
                                <a:cxn ang="0">
                                  <a:pos x="T0" y="T1"/>
                                </a:cxn>
                                <a:cxn ang="0">
                                  <a:pos x="T2" y="T3"/>
                                </a:cxn>
                              </a:cxnLst>
                              <a:rect l="0" t="0" r="r" b="b"/>
                              <a:pathLst>
                                <a:path w="20" h="6347">
                                  <a:moveTo>
                                    <a:pt x="0" y="1442"/>
                                  </a:moveTo>
                                  <a:lnTo>
                                    <a:pt x="0" y="17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71"/>
                          <wps:cNvSpPr>
                            <a:spLocks/>
                          </wps:cNvSpPr>
                          <wps:spPr bwMode="auto">
                            <a:xfrm>
                              <a:off x="1325" y="79"/>
                              <a:ext cx="20" cy="6347"/>
                            </a:xfrm>
                            <a:custGeom>
                              <a:avLst/>
                              <a:gdLst>
                                <a:gd name="T0" fmla="*/ 0 w 20"/>
                                <a:gd name="T1" fmla="*/ 1731 h 6347"/>
                                <a:gd name="T2" fmla="*/ 0 w 20"/>
                                <a:gd name="T3" fmla="*/ 2019 h 6347"/>
                              </a:gdLst>
                              <a:ahLst/>
                              <a:cxnLst>
                                <a:cxn ang="0">
                                  <a:pos x="T0" y="T1"/>
                                </a:cxn>
                                <a:cxn ang="0">
                                  <a:pos x="T2" y="T3"/>
                                </a:cxn>
                              </a:cxnLst>
                              <a:rect l="0" t="0" r="r" b="b"/>
                              <a:pathLst>
                                <a:path w="20" h="6347">
                                  <a:moveTo>
                                    <a:pt x="0" y="1731"/>
                                  </a:moveTo>
                                  <a:lnTo>
                                    <a:pt x="0" y="2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72"/>
                          <wps:cNvSpPr>
                            <a:spLocks/>
                          </wps:cNvSpPr>
                          <wps:spPr bwMode="auto">
                            <a:xfrm>
                              <a:off x="1325" y="79"/>
                              <a:ext cx="20" cy="6347"/>
                            </a:xfrm>
                            <a:custGeom>
                              <a:avLst/>
                              <a:gdLst>
                                <a:gd name="T0" fmla="*/ 0 w 20"/>
                                <a:gd name="T1" fmla="*/ 2019 h 6347"/>
                                <a:gd name="T2" fmla="*/ 0 w 20"/>
                                <a:gd name="T3" fmla="*/ 2307 h 6347"/>
                              </a:gdLst>
                              <a:ahLst/>
                              <a:cxnLst>
                                <a:cxn ang="0">
                                  <a:pos x="T0" y="T1"/>
                                </a:cxn>
                                <a:cxn ang="0">
                                  <a:pos x="T2" y="T3"/>
                                </a:cxn>
                              </a:cxnLst>
                              <a:rect l="0" t="0" r="r" b="b"/>
                              <a:pathLst>
                                <a:path w="20" h="6347">
                                  <a:moveTo>
                                    <a:pt x="0" y="2019"/>
                                  </a:moveTo>
                                  <a:lnTo>
                                    <a:pt x="0" y="2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73"/>
                          <wps:cNvSpPr>
                            <a:spLocks/>
                          </wps:cNvSpPr>
                          <wps:spPr bwMode="auto">
                            <a:xfrm>
                              <a:off x="1325" y="79"/>
                              <a:ext cx="20" cy="6347"/>
                            </a:xfrm>
                            <a:custGeom>
                              <a:avLst/>
                              <a:gdLst>
                                <a:gd name="T0" fmla="*/ 0 w 20"/>
                                <a:gd name="T1" fmla="*/ 2307 h 6347"/>
                                <a:gd name="T2" fmla="*/ 0 w 20"/>
                                <a:gd name="T3" fmla="*/ 2596 h 6347"/>
                              </a:gdLst>
                              <a:ahLst/>
                              <a:cxnLst>
                                <a:cxn ang="0">
                                  <a:pos x="T0" y="T1"/>
                                </a:cxn>
                                <a:cxn ang="0">
                                  <a:pos x="T2" y="T3"/>
                                </a:cxn>
                              </a:cxnLst>
                              <a:rect l="0" t="0" r="r" b="b"/>
                              <a:pathLst>
                                <a:path w="20" h="6347">
                                  <a:moveTo>
                                    <a:pt x="0" y="2307"/>
                                  </a:moveTo>
                                  <a:lnTo>
                                    <a:pt x="0" y="259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74"/>
                          <wps:cNvSpPr>
                            <a:spLocks/>
                          </wps:cNvSpPr>
                          <wps:spPr bwMode="auto">
                            <a:xfrm>
                              <a:off x="1325" y="79"/>
                              <a:ext cx="20" cy="6347"/>
                            </a:xfrm>
                            <a:custGeom>
                              <a:avLst/>
                              <a:gdLst>
                                <a:gd name="T0" fmla="*/ 0 w 20"/>
                                <a:gd name="T1" fmla="*/ 2596 h 6347"/>
                                <a:gd name="T2" fmla="*/ 0 w 20"/>
                                <a:gd name="T3" fmla="*/ 2884 h 6347"/>
                              </a:gdLst>
                              <a:ahLst/>
                              <a:cxnLst>
                                <a:cxn ang="0">
                                  <a:pos x="T0" y="T1"/>
                                </a:cxn>
                                <a:cxn ang="0">
                                  <a:pos x="T2" y="T3"/>
                                </a:cxn>
                              </a:cxnLst>
                              <a:rect l="0" t="0" r="r" b="b"/>
                              <a:pathLst>
                                <a:path w="20" h="6347">
                                  <a:moveTo>
                                    <a:pt x="0" y="2596"/>
                                  </a:moveTo>
                                  <a:lnTo>
                                    <a:pt x="0" y="28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75"/>
                          <wps:cNvSpPr>
                            <a:spLocks/>
                          </wps:cNvSpPr>
                          <wps:spPr bwMode="auto">
                            <a:xfrm>
                              <a:off x="1325" y="79"/>
                              <a:ext cx="20" cy="6347"/>
                            </a:xfrm>
                            <a:custGeom>
                              <a:avLst/>
                              <a:gdLst>
                                <a:gd name="T0" fmla="*/ 0 w 20"/>
                                <a:gd name="T1" fmla="*/ 2884 h 6347"/>
                                <a:gd name="T2" fmla="*/ 0 w 20"/>
                                <a:gd name="T3" fmla="*/ 3174 h 6347"/>
                              </a:gdLst>
                              <a:ahLst/>
                              <a:cxnLst>
                                <a:cxn ang="0">
                                  <a:pos x="T0" y="T1"/>
                                </a:cxn>
                                <a:cxn ang="0">
                                  <a:pos x="T2" y="T3"/>
                                </a:cxn>
                              </a:cxnLst>
                              <a:rect l="0" t="0" r="r" b="b"/>
                              <a:pathLst>
                                <a:path w="20" h="6347">
                                  <a:moveTo>
                                    <a:pt x="0" y="2884"/>
                                  </a:moveTo>
                                  <a:lnTo>
                                    <a:pt x="0" y="317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76"/>
                          <wps:cNvSpPr>
                            <a:spLocks/>
                          </wps:cNvSpPr>
                          <wps:spPr bwMode="auto">
                            <a:xfrm>
                              <a:off x="1325" y="79"/>
                              <a:ext cx="20" cy="6347"/>
                            </a:xfrm>
                            <a:custGeom>
                              <a:avLst/>
                              <a:gdLst>
                                <a:gd name="T0" fmla="*/ 0 w 20"/>
                                <a:gd name="T1" fmla="*/ 3174 h 6347"/>
                                <a:gd name="T2" fmla="*/ 0 w 20"/>
                                <a:gd name="T3" fmla="*/ 3462 h 6347"/>
                              </a:gdLst>
                              <a:ahLst/>
                              <a:cxnLst>
                                <a:cxn ang="0">
                                  <a:pos x="T0" y="T1"/>
                                </a:cxn>
                                <a:cxn ang="0">
                                  <a:pos x="T2" y="T3"/>
                                </a:cxn>
                              </a:cxnLst>
                              <a:rect l="0" t="0" r="r" b="b"/>
                              <a:pathLst>
                                <a:path w="20" h="6347">
                                  <a:moveTo>
                                    <a:pt x="0" y="3174"/>
                                  </a:moveTo>
                                  <a:lnTo>
                                    <a:pt x="0" y="346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77"/>
                          <wps:cNvSpPr>
                            <a:spLocks/>
                          </wps:cNvSpPr>
                          <wps:spPr bwMode="auto">
                            <a:xfrm>
                              <a:off x="1325" y="79"/>
                              <a:ext cx="20" cy="6347"/>
                            </a:xfrm>
                            <a:custGeom>
                              <a:avLst/>
                              <a:gdLst>
                                <a:gd name="T0" fmla="*/ 0 w 20"/>
                                <a:gd name="T1" fmla="*/ 3461 h 6347"/>
                                <a:gd name="T2" fmla="*/ 0 w 20"/>
                                <a:gd name="T3" fmla="*/ 3751 h 6347"/>
                              </a:gdLst>
                              <a:ahLst/>
                              <a:cxnLst>
                                <a:cxn ang="0">
                                  <a:pos x="T0" y="T1"/>
                                </a:cxn>
                                <a:cxn ang="0">
                                  <a:pos x="T2" y="T3"/>
                                </a:cxn>
                              </a:cxnLst>
                              <a:rect l="0" t="0" r="r" b="b"/>
                              <a:pathLst>
                                <a:path w="20" h="6347">
                                  <a:moveTo>
                                    <a:pt x="0" y="3461"/>
                                  </a:moveTo>
                                  <a:lnTo>
                                    <a:pt x="0" y="375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78"/>
                          <wps:cNvSpPr>
                            <a:spLocks/>
                          </wps:cNvSpPr>
                          <wps:spPr bwMode="auto">
                            <a:xfrm>
                              <a:off x="1325" y="79"/>
                              <a:ext cx="20" cy="6347"/>
                            </a:xfrm>
                            <a:custGeom>
                              <a:avLst/>
                              <a:gdLst>
                                <a:gd name="T0" fmla="*/ 0 w 20"/>
                                <a:gd name="T1" fmla="*/ 3751 h 6347"/>
                                <a:gd name="T2" fmla="*/ 0 w 20"/>
                                <a:gd name="T3" fmla="*/ 4039 h 6347"/>
                              </a:gdLst>
                              <a:ahLst/>
                              <a:cxnLst>
                                <a:cxn ang="0">
                                  <a:pos x="T0" y="T1"/>
                                </a:cxn>
                                <a:cxn ang="0">
                                  <a:pos x="T2" y="T3"/>
                                </a:cxn>
                              </a:cxnLst>
                              <a:rect l="0" t="0" r="r" b="b"/>
                              <a:pathLst>
                                <a:path w="20" h="6347">
                                  <a:moveTo>
                                    <a:pt x="0" y="3751"/>
                                  </a:moveTo>
                                  <a:lnTo>
                                    <a:pt x="0" y="403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79"/>
                          <wps:cNvSpPr>
                            <a:spLocks/>
                          </wps:cNvSpPr>
                          <wps:spPr bwMode="auto">
                            <a:xfrm>
                              <a:off x="1325" y="79"/>
                              <a:ext cx="20" cy="6347"/>
                            </a:xfrm>
                            <a:custGeom>
                              <a:avLst/>
                              <a:gdLst>
                                <a:gd name="T0" fmla="*/ 0 w 20"/>
                                <a:gd name="T1" fmla="*/ 4039 h 6347"/>
                                <a:gd name="T2" fmla="*/ 0 w 20"/>
                                <a:gd name="T3" fmla="*/ 4327 h 6347"/>
                              </a:gdLst>
                              <a:ahLst/>
                              <a:cxnLst>
                                <a:cxn ang="0">
                                  <a:pos x="T0" y="T1"/>
                                </a:cxn>
                                <a:cxn ang="0">
                                  <a:pos x="T2" y="T3"/>
                                </a:cxn>
                              </a:cxnLst>
                              <a:rect l="0" t="0" r="r" b="b"/>
                              <a:pathLst>
                                <a:path w="20" h="6347">
                                  <a:moveTo>
                                    <a:pt x="0" y="4039"/>
                                  </a:moveTo>
                                  <a:lnTo>
                                    <a:pt x="0" y="432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80"/>
                          <wps:cNvSpPr>
                            <a:spLocks/>
                          </wps:cNvSpPr>
                          <wps:spPr bwMode="auto">
                            <a:xfrm>
                              <a:off x="1325" y="79"/>
                              <a:ext cx="20" cy="6347"/>
                            </a:xfrm>
                            <a:custGeom>
                              <a:avLst/>
                              <a:gdLst>
                                <a:gd name="T0" fmla="*/ 0 w 20"/>
                                <a:gd name="T1" fmla="*/ 4327 h 6347"/>
                                <a:gd name="T2" fmla="*/ 0 w 20"/>
                                <a:gd name="T3" fmla="*/ 4616 h 6347"/>
                              </a:gdLst>
                              <a:ahLst/>
                              <a:cxnLst>
                                <a:cxn ang="0">
                                  <a:pos x="T0" y="T1"/>
                                </a:cxn>
                                <a:cxn ang="0">
                                  <a:pos x="T2" y="T3"/>
                                </a:cxn>
                              </a:cxnLst>
                              <a:rect l="0" t="0" r="r" b="b"/>
                              <a:pathLst>
                                <a:path w="20" h="6347">
                                  <a:moveTo>
                                    <a:pt x="0" y="4327"/>
                                  </a:moveTo>
                                  <a:lnTo>
                                    <a:pt x="0" y="461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81"/>
                          <wps:cNvSpPr>
                            <a:spLocks/>
                          </wps:cNvSpPr>
                          <wps:spPr bwMode="auto">
                            <a:xfrm>
                              <a:off x="1325" y="79"/>
                              <a:ext cx="20" cy="6347"/>
                            </a:xfrm>
                            <a:custGeom>
                              <a:avLst/>
                              <a:gdLst>
                                <a:gd name="T0" fmla="*/ 0 w 20"/>
                                <a:gd name="T1" fmla="*/ 4616 h 6347"/>
                                <a:gd name="T2" fmla="*/ 0 w 20"/>
                                <a:gd name="T3" fmla="*/ 4904 h 6347"/>
                              </a:gdLst>
                              <a:ahLst/>
                              <a:cxnLst>
                                <a:cxn ang="0">
                                  <a:pos x="T0" y="T1"/>
                                </a:cxn>
                                <a:cxn ang="0">
                                  <a:pos x="T2" y="T3"/>
                                </a:cxn>
                              </a:cxnLst>
                              <a:rect l="0" t="0" r="r" b="b"/>
                              <a:pathLst>
                                <a:path w="20" h="6347">
                                  <a:moveTo>
                                    <a:pt x="0" y="4616"/>
                                  </a:moveTo>
                                  <a:lnTo>
                                    <a:pt x="0" y="49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82"/>
                          <wps:cNvSpPr>
                            <a:spLocks/>
                          </wps:cNvSpPr>
                          <wps:spPr bwMode="auto">
                            <a:xfrm>
                              <a:off x="1325" y="79"/>
                              <a:ext cx="20" cy="6347"/>
                            </a:xfrm>
                            <a:custGeom>
                              <a:avLst/>
                              <a:gdLst>
                                <a:gd name="T0" fmla="*/ 0 w 20"/>
                                <a:gd name="T1" fmla="*/ 4904 h 6347"/>
                                <a:gd name="T2" fmla="*/ 0 w 20"/>
                                <a:gd name="T3" fmla="*/ 5193 h 6347"/>
                              </a:gdLst>
                              <a:ahLst/>
                              <a:cxnLst>
                                <a:cxn ang="0">
                                  <a:pos x="T0" y="T1"/>
                                </a:cxn>
                                <a:cxn ang="0">
                                  <a:pos x="T2" y="T3"/>
                                </a:cxn>
                              </a:cxnLst>
                              <a:rect l="0" t="0" r="r" b="b"/>
                              <a:pathLst>
                                <a:path w="20" h="6347">
                                  <a:moveTo>
                                    <a:pt x="0" y="4904"/>
                                  </a:moveTo>
                                  <a:lnTo>
                                    <a:pt x="0" y="519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83"/>
                          <wps:cNvSpPr>
                            <a:spLocks/>
                          </wps:cNvSpPr>
                          <wps:spPr bwMode="auto">
                            <a:xfrm>
                              <a:off x="1325" y="79"/>
                              <a:ext cx="20" cy="6347"/>
                            </a:xfrm>
                            <a:custGeom>
                              <a:avLst/>
                              <a:gdLst>
                                <a:gd name="T0" fmla="*/ 0 w 20"/>
                                <a:gd name="T1" fmla="*/ 5193 h 6347"/>
                                <a:gd name="T2" fmla="*/ 0 w 20"/>
                                <a:gd name="T3" fmla="*/ 5481 h 6347"/>
                              </a:gdLst>
                              <a:ahLst/>
                              <a:cxnLst>
                                <a:cxn ang="0">
                                  <a:pos x="T0" y="T1"/>
                                </a:cxn>
                                <a:cxn ang="0">
                                  <a:pos x="T2" y="T3"/>
                                </a:cxn>
                              </a:cxnLst>
                              <a:rect l="0" t="0" r="r" b="b"/>
                              <a:pathLst>
                                <a:path w="20" h="6347">
                                  <a:moveTo>
                                    <a:pt x="0" y="5193"/>
                                  </a:moveTo>
                                  <a:lnTo>
                                    <a:pt x="0" y="548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84"/>
                          <wps:cNvSpPr>
                            <a:spLocks/>
                          </wps:cNvSpPr>
                          <wps:spPr bwMode="auto">
                            <a:xfrm>
                              <a:off x="1325" y="79"/>
                              <a:ext cx="20" cy="6347"/>
                            </a:xfrm>
                            <a:custGeom>
                              <a:avLst/>
                              <a:gdLst>
                                <a:gd name="T0" fmla="*/ 0 w 20"/>
                                <a:gd name="T1" fmla="*/ 5481 h 6347"/>
                                <a:gd name="T2" fmla="*/ 0 w 20"/>
                                <a:gd name="T3" fmla="*/ 5770 h 6347"/>
                              </a:gdLst>
                              <a:ahLst/>
                              <a:cxnLst>
                                <a:cxn ang="0">
                                  <a:pos x="T0" y="T1"/>
                                </a:cxn>
                                <a:cxn ang="0">
                                  <a:pos x="T2" y="T3"/>
                                </a:cxn>
                              </a:cxnLst>
                              <a:rect l="0" t="0" r="r" b="b"/>
                              <a:pathLst>
                                <a:path w="20" h="6347">
                                  <a:moveTo>
                                    <a:pt x="0" y="5481"/>
                                  </a:moveTo>
                                  <a:lnTo>
                                    <a:pt x="0" y="577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85"/>
                          <wps:cNvSpPr>
                            <a:spLocks/>
                          </wps:cNvSpPr>
                          <wps:spPr bwMode="auto">
                            <a:xfrm>
                              <a:off x="1325" y="79"/>
                              <a:ext cx="20" cy="6347"/>
                            </a:xfrm>
                            <a:custGeom>
                              <a:avLst/>
                              <a:gdLst>
                                <a:gd name="T0" fmla="*/ 0 w 20"/>
                                <a:gd name="T1" fmla="*/ 5770 h 6347"/>
                                <a:gd name="T2" fmla="*/ 0 w 20"/>
                                <a:gd name="T3" fmla="*/ 6058 h 6347"/>
                              </a:gdLst>
                              <a:ahLst/>
                              <a:cxnLst>
                                <a:cxn ang="0">
                                  <a:pos x="T0" y="T1"/>
                                </a:cxn>
                                <a:cxn ang="0">
                                  <a:pos x="T2" y="T3"/>
                                </a:cxn>
                              </a:cxnLst>
                              <a:rect l="0" t="0" r="r" b="b"/>
                              <a:pathLst>
                                <a:path w="20" h="6347">
                                  <a:moveTo>
                                    <a:pt x="0" y="5770"/>
                                  </a:moveTo>
                                  <a:lnTo>
                                    <a:pt x="0" y="605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86"/>
                          <wps:cNvSpPr>
                            <a:spLocks/>
                          </wps:cNvSpPr>
                          <wps:spPr bwMode="auto">
                            <a:xfrm>
                              <a:off x="1325" y="79"/>
                              <a:ext cx="20" cy="6347"/>
                            </a:xfrm>
                            <a:custGeom>
                              <a:avLst/>
                              <a:gdLst>
                                <a:gd name="T0" fmla="*/ 0 w 20"/>
                                <a:gd name="T1" fmla="*/ 6058 h 6347"/>
                                <a:gd name="T2" fmla="*/ 0 w 20"/>
                                <a:gd name="T3" fmla="*/ 6346 h 6347"/>
                              </a:gdLst>
                              <a:ahLst/>
                              <a:cxnLst>
                                <a:cxn ang="0">
                                  <a:pos x="T0" y="T1"/>
                                </a:cxn>
                                <a:cxn ang="0">
                                  <a:pos x="T2" y="T3"/>
                                </a:cxn>
                              </a:cxnLst>
                              <a:rect l="0" t="0" r="r" b="b"/>
                              <a:pathLst>
                                <a:path w="20" h="6347">
                                  <a:moveTo>
                                    <a:pt x="0" y="6058"/>
                                  </a:moveTo>
                                  <a:lnTo>
                                    <a:pt x="0" y="634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1" name="Freeform 187"/>
                        <wps:cNvSpPr>
                          <a:spLocks/>
                        </wps:cNvSpPr>
                        <wps:spPr bwMode="auto">
                          <a:xfrm>
                            <a:off x="1321" y="6740"/>
                            <a:ext cx="9598" cy="20"/>
                          </a:xfrm>
                          <a:custGeom>
                            <a:avLst/>
                            <a:gdLst>
                              <a:gd name="T0" fmla="*/ 0 w 9598"/>
                              <a:gd name="T1" fmla="*/ 0 h 20"/>
                              <a:gd name="T2" fmla="*/ 9597 w 9598"/>
                              <a:gd name="T3" fmla="*/ 0 h 20"/>
                            </a:gdLst>
                            <a:ahLst/>
                            <a:cxnLst>
                              <a:cxn ang="0">
                                <a:pos x="T0" y="T1"/>
                              </a:cxn>
                              <a:cxn ang="0">
                                <a:pos x="T2" y="T3"/>
                              </a:cxn>
                            </a:cxnLst>
                            <a:rect l="0" t="0" r="r" b="b"/>
                            <a:pathLst>
                              <a:path w="9598" h="20">
                                <a:moveTo>
                                  <a:pt x="0" y="0"/>
                                </a:moveTo>
                                <a:lnTo>
                                  <a:pt x="9597"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88"/>
                        <wps:cNvSpPr>
                          <a:spLocks/>
                        </wps:cNvSpPr>
                        <wps:spPr bwMode="auto">
                          <a:xfrm>
                            <a:off x="1325" y="6426"/>
                            <a:ext cx="20" cy="320"/>
                          </a:xfrm>
                          <a:custGeom>
                            <a:avLst/>
                            <a:gdLst>
                              <a:gd name="T0" fmla="*/ 0 w 20"/>
                              <a:gd name="T1" fmla="*/ 0 h 320"/>
                              <a:gd name="T2" fmla="*/ 0 w 20"/>
                              <a:gd name="T3" fmla="*/ 319 h 320"/>
                            </a:gdLst>
                            <a:ahLst/>
                            <a:cxnLst>
                              <a:cxn ang="0">
                                <a:pos x="T0" y="T1"/>
                              </a:cxn>
                              <a:cxn ang="0">
                                <a:pos x="T2" y="T3"/>
                              </a:cxn>
                            </a:cxnLst>
                            <a:rect l="0" t="0" r="r" b="b"/>
                            <a:pathLst>
                              <a:path w="20" h="320">
                                <a:moveTo>
                                  <a:pt x="0" y="0"/>
                                </a:moveTo>
                                <a:lnTo>
                                  <a:pt x="0" y="3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189"/>
                        <wpg:cNvGrpSpPr>
                          <a:grpSpLocks/>
                        </wpg:cNvGrpSpPr>
                        <wpg:grpSpPr bwMode="auto">
                          <a:xfrm>
                            <a:off x="10913" y="79"/>
                            <a:ext cx="20" cy="6347"/>
                            <a:chOff x="10913" y="79"/>
                            <a:chExt cx="20" cy="6347"/>
                          </a:xfrm>
                        </wpg:grpSpPr>
                        <wps:wsp>
                          <wps:cNvPr id="44" name="Freeform 190"/>
                          <wps:cNvSpPr>
                            <a:spLocks/>
                          </wps:cNvSpPr>
                          <wps:spPr bwMode="auto">
                            <a:xfrm>
                              <a:off x="10913" y="79"/>
                              <a:ext cx="20" cy="6347"/>
                            </a:xfrm>
                            <a:custGeom>
                              <a:avLst/>
                              <a:gdLst>
                                <a:gd name="T0" fmla="*/ 0 w 20"/>
                                <a:gd name="T1" fmla="*/ 0 h 6347"/>
                                <a:gd name="T2" fmla="*/ 0 w 20"/>
                                <a:gd name="T3" fmla="*/ 287 h 6347"/>
                              </a:gdLst>
                              <a:ahLst/>
                              <a:cxnLst>
                                <a:cxn ang="0">
                                  <a:pos x="T0" y="T1"/>
                                </a:cxn>
                                <a:cxn ang="0">
                                  <a:pos x="T2" y="T3"/>
                                </a:cxn>
                              </a:cxnLst>
                              <a:rect l="0" t="0" r="r" b="b"/>
                              <a:pathLst>
                                <a:path w="20" h="6347">
                                  <a:moveTo>
                                    <a:pt x="0" y="0"/>
                                  </a:moveTo>
                                  <a:lnTo>
                                    <a:pt x="0" y="28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91"/>
                          <wps:cNvSpPr>
                            <a:spLocks/>
                          </wps:cNvSpPr>
                          <wps:spPr bwMode="auto">
                            <a:xfrm>
                              <a:off x="10913" y="79"/>
                              <a:ext cx="20" cy="6347"/>
                            </a:xfrm>
                            <a:custGeom>
                              <a:avLst/>
                              <a:gdLst>
                                <a:gd name="T0" fmla="*/ 0 w 20"/>
                                <a:gd name="T1" fmla="*/ 287 h 6347"/>
                                <a:gd name="T2" fmla="*/ 0 w 20"/>
                                <a:gd name="T3" fmla="*/ 577 h 6347"/>
                              </a:gdLst>
                              <a:ahLst/>
                              <a:cxnLst>
                                <a:cxn ang="0">
                                  <a:pos x="T0" y="T1"/>
                                </a:cxn>
                                <a:cxn ang="0">
                                  <a:pos x="T2" y="T3"/>
                                </a:cxn>
                              </a:cxnLst>
                              <a:rect l="0" t="0" r="r" b="b"/>
                              <a:pathLst>
                                <a:path w="20" h="6347">
                                  <a:moveTo>
                                    <a:pt x="0" y="287"/>
                                  </a:moveTo>
                                  <a:lnTo>
                                    <a:pt x="0" y="57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2"/>
                          <wps:cNvSpPr>
                            <a:spLocks/>
                          </wps:cNvSpPr>
                          <wps:spPr bwMode="auto">
                            <a:xfrm>
                              <a:off x="10913" y="79"/>
                              <a:ext cx="20" cy="6347"/>
                            </a:xfrm>
                            <a:custGeom>
                              <a:avLst/>
                              <a:gdLst>
                                <a:gd name="T0" fmla="*/ 0 w 20"/>
                                <a:gd name="T1" fmla="*/ 577 h 6347"/>
                                <a:gd name="T2" fmla="*/ 0 w 20"/>
                                <a:gd name="T3" fmla="*/ 865 h 6347"/>
                              </a:gdLst>
                              <a:ahLst/>
                              <a:cxnLst>
                                <a:cxn ang="0">
                                  <a:pos x="T0" y="T1"/>
                                </a:cxn>
                                <a:cxn ang="0">
                                  <a:pos x="T2" y="T3"/>
                                </a:cxn>
                              </a:cxnLst>
                              <a:rect l="0" t="0" r="r" b="b"/>
                              <a:pathLst>
                                <a:path w="20" h="6347">
                                  <a:moveTo>
                                    <a:pt x="0" y="577"/>
                                  </a:moveTo>
                                  <a:lnTo>
                                    <a:pt x="0" y="865"/>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3"/>
                          <wps:cNvSpPr>
                            <a:spLocks/>
                          </wps:cNvSpPr>
                          <wps:spPr bwMode="auto">
                            <a:xfrm>
                              <a:off x="10913" y="79"/>
                              <a:ext cx="20" cy="6347"/>
                            </a:xfrm>
                            <a:custGeom>
                              <a:avLst/>
                              <a:gdLst>
                                <a:gd name="T0" fmla="*/ 0 w 20"/>
                                <a:gd name="T1" fmla="*/ 865 h 6347"/>
                                <a:gd name="T2" fmla="*/ 0 w 20"/>
                                <a:gd name="T3" fmla="*/ 1154 h 6347"/>
                              </a:gdLst>
                              <a:ahLst/>
                              <a:cxnLst>
                                <a:cxn ang="0">
                                  <a:pos x="T0" y="T1"/>
                                </a:cxn>
                                <a:cxn ang="0">
                                  <a:pos x="T2" y="T3"/>
                                </a:cxn>
                              </a:cxnLst>
                              <a:rect l="0" t="0" r="r" b="b"/>
                              <a:pathLst>
                                <a:path w="20" h="6347">
                                  <a:moveTo>
                                    <a:pt x="0" y="865"/>
                                  </a:moveTo>
                                  <a:lnTo>
                                    <a:pt x="0" y="1154"/>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94"/>
                          <wps:cNvSpPr>
                            <a:spLocks/>
                          </wps:cNvSpPr>
                          <wps:spPr bwMode="auto">
                            <a:xfrm>
                              <a:off x="10913" y="79"/>
                              <a:ext cx="20" cy="6347"/>
                            </a:xfrm>
                            <a:custGeom>
                              <a:avLst/>
                              <a:gdLst>
                                <a:gd name="T0" fmla="*/ 0 w 20"/>
                                <a:gd name="T1" fmla="*/ 1154 h 6347"/>
                                <a:gd name="T2" fmla="*/ 0 w 20"/>
                                <a:gd name="T3" fmla="*/ 1442 h 6347"/>
                              </a:gdLst>
                              <a:ahLst/>
                              <a:cxnLst>
                                <a:cxn ang="0">
                                  <a:pos x="T0" y="T1"/>
                                </a:cxn>
                                <a:cxn ang="0">
                                  <a:pos x="T2" y="T3"/>
                                </a:cxn>
                              </a:cxnLst>
                              <a:rect l="0" t="0" r="r" b="b"/>
                              <a:pathLst>
                                <a:path w="20" h="6347">
                                  <a:moveTo>
                                    <a:pt x="0" y="1154"/>
                                  </a:moveTo>
                                  <a:lnTo>
                                    <a:pt x="0" y="1442"/>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95"/>
                          <wps:cNvSpPr>
                            <a:spLocks/>
                          </wps:cNvSpPr>
                          <wps:spPr bwMode="auto">
                            <a:xfrm>
                              <a:off x="10913" y="79"/>
                              <a:ext cx="20" cy="6347"/>
                            </a:xfrm>
                            <a:custGeom>
                              <a:avLst/>
                              <a:gdLst>
                                <a:gd name="T0" fmla="*/ 0 w 20"/>
                                <a:gd name="T1" fmla="*/ 1442 h 6347"/>
                                <a:gd name="T2" fmla="*/ 0 w 20"/>
                                <a:gd name="T3" fmla="*/ 1731 h 6347"/>
                              </a:gdLst>
                              <a:ahLst/>
                              <a:cxnLst>
                                <a:cxn ang="0">
                                  <a:pos x="T0" y="T1"/>
                                </a:cxn>
                                <a:cxn ang="0">
                                  <a:pos x="T2" y="T3"/>
                                </a:cxn>
                              </a:cxnLst>
                              <a:rect l="0" t="0" r="r" b="b"/>
                              <a:pathLst>
                                <a:path w="20" h="6347">
                                  <a:moveTo>
                                    <a:pt x="0" y="1442"/>
                                  </a:moveTo>
                                  <a:lnTo>
                                    <a:pt x="0" y="173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6"/>
                          <wps:cNvSpPr>
                            <a:spLocks/>
                          </wps:cNvSpPr>
                          <wps:spPr bwMode="auto">
                            <a:xfrm>
                              <a:off x="10913" y="79"/>
                              <a:ext cx="20" cy="6347"/>
                            </a:xfrm>
                            <a:custGeom>
                              <a:avLst/>
                              <a:gdLst>
                                <a:gd name="T0" fmla="*/ 0 w 20"/>
                                <a:gd name="T1" fmla="*/ 1731 h 6347"/>
                                <a:gd name="T2" fmla="*/ 0 w 20"/>
                                <a:gd name="T3" fmla="*/ 2019 h 6347"/>
                              </a:gdLst>
                              <a:ahLst/>
                              <a:cxnLst>
                                <a:cxn ang="0">
                                  <a:pos x="T0" y="T1"/>
                                </a:cxn>
                                <a:cxn ang="0">
                                  <a:pos x="T2" y="T3"/>
                                </a:cxn>
                              </a:cxnLst>
                              <a:rect l="0" t="0" r="r" b="b"/>
                              <a:pathLst>
                                <a:path w="20" h="6347">
                                  <a:moveTo>
                                    <a:pt x="0" y="1731"/>
                                  </a:moveTo>
                                  <a:lnTo>
                                    <a:pt x="0" y="201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97"/>
                          <wps:cNvSpPr>
                            <a:spLocks/>
                          </wps:cNvSpPr>
                          <wps:spPr bwMode="auto">
                            <a:xfrm>
                              <a:off x="10913" y="79"/>
                              <a:ext cx="20" cy="6347"/>
                            </a:xfrm>
                            <a:custGeom>
                              <a:avLst/>
                              <a:gdLst>
                                <a:gd name="T0" fmla="*/ 0 w 20"/>
                                <a:gd name="T1" fmla="*/ 2019 h 6347"/>
                                <a:gd name="T2" fmla="*/ 0 w 20"/>
                                <a:gd name="T3" fmla="*/ 2307 h 6347"/>
                              </a:gdLst>
                              <a:ahLst/>
                              <a:cxnLst>
                                <a:cxn ang="0">
                                  <a:pos x="T0" y="T1"/>
                                </a:cxn>
                                <a:cxn ang="0">
                                  <a:pos x="T2" y="T3"/>
                                </a:cxn>
                              </a:cxnLst>
                              <a:rect l="0" t="0" r="r" b="b"/>
                              <a:pathLst>
                                <a:path w="20" h="6347">
                                  <a:moveTo>
                                    <a:pt x="0" y="2019"/>
                                  </a:moveTo>
                                  <a:lnTo>
                                    <a:pt x="0" y="230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98"/>
                          <wps:cNvSpPr>
                            <a:spLocks/>
                          </wps:cNvSpPr>
                          <wps:spPr bwMode="auto">
                            <a:xfrm>
                              <a:off x="10913" y="79"/>
                              <a:ext cx="20" cy="6347"/>
                            </a:xfrm>
                            <a:custGeom>
                              <a:avLst/>
                              <a:gdLst>
                                <a:gd name="T0" fmla="*/ 0 w 20"/>
                                <a:gd name="T1" fmla="*/ 2307 h 6347"/>
                                <a:gd name="T2" fmla="*/ 0 w 20"/>
                                <a:gd name="T3" fmla="*/ 2596 h 6347"/>
                              </a:gdLst>
                              <a:ahLst/>
                              <a:cxnLst>
                                <a:cxn ang="0">
                                  <a:pos x="T0" y="T1"/>
                                </a:cxn>
                                <a:cxn ang="0">
                                  <a:pos x="T2" y="T3"/>
                                </a:cxn>
                              </a:cxnLst>
                              <a:rect l="0" t="0" r="r" b="b"/>
                              <a:pathLst>
                                <a:path w="20" h="6347">
                                  <a:moveTo>
                                    <a:pt x="0" y="2307"/>
                                  </a:moveTo>
                                  <a:lnTo>
                                    <a:pt x="0" y="259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99"/>
                          <wps:cNvSpPr>
                            <a:spLocks/>
                          </wps:cNvSpPr>
                          <wps:spPr bwMode="auto">
                            <a:xfrm>
                              <a:off x="10913" y="79"/>
                              <a:ext cx="20" cy="6347"/>
                            </a:xfrm>
                            <a:custGeom>
                              <a:avLst/>
                              <a:gdLst>
                                <a:gd name="T0" fmla="*/ 0 w 20"/>
                                <a:gd name="T1" fmla="*/ 2596 h 6347"/>
                                <a:gd name="T2" fmla="*/ 0 w 20"/>
                                <a:gd name="T3" fmla="*/ 2884 h 6347"/>
                              </a:gdLst>
                              <a:ahLst/>
                              <a:cxnLst>
                                <a:cxn ang="0">
                                  <a:pos x="T0" y="T1"/>
                                </a:cxn>
                                <a:cxn ang="0">
                                  <a:pos x="T2" y="T3"/>
                                </a:cxn>
                              </a:cxnLst>
                              <a:rect l="0" t="0" r="r" b="b"/>
                              <a:pathLst>
                                <a:path w="20" h="6347">
                                  <a:moveTo>
                                    <a:pt x="0" y="2596"/>
                                  </a:moveTo>
                                  <a:lnTo>
                                    <a:pt x="0" y="2884"/>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00"/>
                          <wps:cNvSpPr>
                            <a:spLocks/>
                          </wps:cNvSpPr>
                          <wps:spPr bwMode="auto">
                            <a:xfrm>
                              <a:off x="10913" y="79"/>
                              <a:ext cx="20" cy="6347"/>
                            </a:xfrm>
                            <a:custGeom>
                              <a:avLst/>
                              <a:gdLst>
                                <a:gd name="T0" fmla="*/ 0 w 20"/>
                                <a:gd name="T1" fmla="*/ 2884 h 6347"/>
                                <a:gd name="T2" fmla="*/ 0 w 20"/>
                                <a:gd name="T3" fmla="*/ 3174 h 6347"/>
                              </a:gdLst>
                              <a:ahLst/>
                              <a:cxnLst>
                                <a:cxn ang="0">
                                  <a:pos x="T0" y="T1"/>
                                </a:cxn>
                                <a:cxn ang="0">
                                  <a:pos x="T2" y="T3"/>
                                </a:cxn>
                              </a:cxnLst>
                              <a:rect l="0" t="0" r="r" b="b"/>
                              <a:pathLst>
                                <a:path w="20" h="6347">
                                  <a:moveTo>
                                    <a:pt x="0" y="2884"/>
                                  </a:moveTo>
                                  <a:lnTo>
                                    <a:pt x="0" y="3174"/>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01"/>
                          <wps:cNvSpPr>
                            <a:spLocks/>
                          </wps:cNvSpPr>
                          <wps:spPr bwMode="auto">
                            <a:xfrm>
                              <a:off x="10913" y="79"/>
                              <a:ext cx="20" cy="6347"/>
                            </a:xfrm>
                            <a:custGeom>
                              <a:avLst/>
                              <a:gdLst>
                                <a:gd name="T0" fmla="*/ 0 w 20"/>
                                <a:gd name="T1" fmla="*/ 3174 h 6347"/>
                                <a:gd name="T2" fmla="*/ 0 w 20"/>
                                <a:gd name="T3" fmla="*/ 3462 h 6347"/>
                              </a:gdLst>
                              <a:ahLst/>
                              <a:cxnLst>
                                <a:cxn ang="0">
                                  <a:pos x="T0" y="T1"/>
                                </a:cxn>
                                <a:cxn ang="0">
                                  <a:pos x="T2" y="T3"/>
                                </a:cxn>
                              </a:cxnLst>
                              <a:rect l="0" t="0" r="r" b="b"/>
                              <a:pathLst>
                                <a:path w="20" h="6347">
                                  <a:moveTo>
                                    <a:pt x="0" y="3174"/>
                                  </a:moveTo>
                                  <a:lnTo>
                                    <a:pt x="0" y="3462"/>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2"/>
                          <wps:cNvSpPr>
                            <a:spLocks/>
                          </wps:cNvSpPr>
                          <wps:spPr bwMode="auto">
                            <a:xfrm>
                              <a:off x="10913" y="79"/>
                              <a:ext cx="20" cy="6347"/>
                            </a:xfrm>
                            <a:custGeom>
                              <a:avLst/>
                              <a:gdLst>
                                <a:gd name="T0" fmla="*/ 0 w 20"/>
                                <a:gd name="T1" fmla="*/ 3461 h 6347"/>
                                <a:gd name="T2" fmla="*/ 0 w 20"/>
                                <a:gd name="T3" fmla="*/ 3751 h 6347"/>
                              </a:gdLst>
                              <a:ahLst/>
                              <a:cxnLst>
                                <a:cxn ang="0">
                                  <a:pos x="T0" y="T1"/>
                                </a:cxn>
                                <a:cxn ang="0">
                                  <a:pos x="T2" y="T3"/>
                                </a:cxn>
                              </a:cxnLst>
                              <a:rect l="0" t="0" r="r" b="b"/>
                              <a:pathLst>
                                <a:path w="20" h="6347">
                                  <a:moveTo>
                                    <a:pt x="0" y="3461"/>
                                  </a:moveTo>
                                  <a:lnTo>
                                    <a:pt x="0" y="375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03"/>
                          <wps:cNvSpPr>
                            <a:spLocks/>
                          </wps:cNvSpPr>
                          <wps:spPr bwMode="auto">
                            <a:xfrm>
                              <a:off x="10913" y="79"/>
                              <a:ext cx="20" cy="6347"/>
                            </a:xfrm>
                            <a:custGeom>
                              <a:avLst/>
                              <a:gdLst>
                                <a:gd name="T0" fmla="*/ 0 w 20"/>
                                <a:gd name="T1" fmla="*/ 3751 h 6347"/>
                                <a:gd name="T2" fmla="*/ 0 w 20"/>
                                <a:gd name="T3" fmla="*/ 4039 h 6347"/>
                              </a:gdLst>
                              <a:ahLst/>
                              <a:cxnLst>
                                <a:cxn ang="0">
                                  <a:pos x="T0" y="T1"/>
                                </a:cxn>
                                <a:cxn ang="0">
                                  <a:pos x="T2" y="T3"/>
                                </a:cxn>
                              </a:cxnLst>
                              <a:rect l="0" t="0" r="r" b="b"/>
                              <a:pathLst>
                                <a:path w="20" h="6347">
                                  <a:moveTo>
                                    <a:pt x="0" y="3751"/>
                                  </a:moveTo>
                                  <a:lnTo>
                                    <a:pt x="0" y="403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04"/>
                          <wps:cNvSpPr>
                            <a:spLocks/>
                          </wps:cNvSpPr>
                          <wps:spPr bwMode="auto">
                            <a:xfrm>
                              <a:off x="10913" y="79"/>
                              <a:ext cx="20" cy="6347"/>
                            </a:xfrm>
                            <a:custGeom>
                              <a:avLst/>
                              <a:gdLst>
                                <a:gd name="T0" fmla="*/ 0 w 20"/>
                                <a:gd name="T1" fmla="*/ 4039 h 6347"/>
                                <a:gd name="T2" fmla="*/ 0 w 20"/>
                                <a:gd name="T3" fmla="*/ 4327 h 6347"/>
                              </a:gdLst>
                              <a:ahLst/>
                              <a:cxnLst>
                                <a:cxn ang="0">
                                  <a:pos x="T0" y="T1"/>
                                </a:cxn>
                                <a:cxn ang="0">
                                  <a:pos x="T2" y="T3"/>
                                </a:cxn>
                              </a:cxnLst>
                              <a:rect l="0" t="0" r="r" b="b"/>
                              <a:pathLst>
                                <a:path w="20" h="6347">
                                  <a:moveTo>
                                    <a:pt x="0" y="4039"/>
                                  </a:moveTo>
                                  <a:lnTo>
                                    <a:pt x="0" y="4327"/>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05"/>
                          <wps:cNvSpPr>
                            <a:spLocks/>
                          </wps:cNvSpPr>
                          <wps:spPr bwMode="auto">
                            <a:xfrm>
                              <a:off x="10913" y="79"/>
                              <a:ext cx="20" cy="6347"/>
                            </a:xfrm>
                            <a:custGeom>
                              <a:avLst/>
                              <a:gdLst>
                                <a:gd name="T0" fmla="*/ 0 w 20"/>
                                <a:gd name="T1" fmla="*/ 4327 h 6347"/>
                                <a:gd name="T2" fmla="*/ 0 w 20"/>
                                <a:gd name="T3" fmla="*/ 4616 h 6347"/>
                              </a:gdLst>
                              <a:ahLst/>
                              <a:cxnLst>
                                <a:cxn ang="0">
                                  <a:pos x="T0" y="T1"/>
                                </a:cxn>
                                <a:cxn ang="0">
                                  <a:pos x="T2" y="T3"/>
                                </a:cxn>
                              </a:cxnLst>
                              <a:rect l="0" t="0" r="r" b="b"/>
                              <a:pathLst>
                                <a:path w="20" h="6347">
                                  <a:moveTo>
                                    <a:pt x="0" y="4327"/>
                                  </a:moveTo>
                                  <a:lnTo>
                                    <a:pt x="0" y="461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06"/>
                          <wps:cNvSpPr>
                            <a:spLocks/>
                          </wps:cNvSpPr>
                          <wps:spPr bwMode="auto">
                            <a:xfrm>
                              <a:off x="10913" y="79"/>
                              <a:ext cx="20" cy="6347"/>
                            </a:xfrm>
                            <a:custGeom>
                              <a:avLst/>
                              <a:gdLst>
                                <a:gd name="T0" fmla="*/ 0 w 20"/>
                                <a:gd name="T1" fmla="*/ 4616 h 6347"/>
                                <a:gd name="T2" fmla="*/ 0 w 20"/>
                                <a:gd name="T3" fmla="*/ 4904 h 6347"/>
                              </a:gdLst>
                              <a:ahLst/>
                              <a:cxnLst>
                                <a:cxn ang="0">
                                  <a:pos x="T0" y="T1"/>
                                </a:cxn>
                                <a:cxn ang="0">
                                  <a:pos x="T2" y="T3"/>
                                </a:cxn>
                              </a:cxnLst>
                              <a:rect l="0" t="0" r="r" b="b"/>
                              <a:pathLst>
                                <a:path w="20" h="6347">
                                  <a:moveTo>
                                    <a:pt x="0" y="4616"/>
                                  </a:moveTo>
                                  <a:lnTo>
                                    <a:pt x="0" y="4904"/>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07"/>
                          <wps:cNvSpPr>
                            <a:spLocks/>
                          </wps:cNvSpPr>
                          <wps:spPr bwMode="auto">
                            <a:xfrm>
                              <a:off x="10913" y="79"/>
                              <a:ext cx="20" cy="6347"/>
                            </a:xfrm>
                            <a:custGeom>
                              <a:avLst/>
                              <a:gdLst>
                                <a:gd name="T0" fmla="*/ 0 w 20"/>
                                <a:gd name="T1" fmla="*/ 4904 h 6347"/>
                                <a:gd name="T2" fmla="*/ 0 w 20"/>
                                <a:gd name="T3" fmla="*/ 5193 h 6347"/>
                              </a:gdLst>
                              <a:ahLst/>
                              <a:cxnLst>
                                <a:cxn ang="0">
                                  <a:pos x="T0" y="T1"/>
                                </a:cxn>
                                <a:cxn ang="0">
                                  <a:pos x="T2" y="T3"/>
                                </a:cxn>
                              </a:cxnLst>
                              <a:rect l="0" t="0" r="r" b="b"/>
                              <a:pathLst>
                                <a:path w="20" h="6347">
                                  <a:moveTo>
                                    <a:pt x="0" y="4904"/>
                                  </a:moveTo>
                                  <a:lnTo>
                                    <a:pt x="0" y="519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08"/>
                          <wps:cNvSpPr>
                            <a:spLocks/>
                          </wps:cNvSpPr>
                          <wps:spPr bwMode="auto">
                            <a:xfrm>
                              <a:off x="10913" y="79"/>
                              <a:ext cx="20" cy="6347"/>
                            </a:xfrm>
                            <a:custGeom>
                              <a:avLst/>
                              <a:gdLst>
                                <a:gd name="T0" fmla="*/ 0 w 20"/>
                                <a:gd name="T1" fmla="*/ 5193 h 6347"/>
                                <a:gd name="T2" fmla="*/ 0 w 20"/>
                                <a:gd name="T3" fmla="*/ 5481 h 6347"/>
                              </a:gdLst>
                              <a:ahLst/>
                              <a:cxnLst>
                                <a:cxn ang="0">
                                  <a:pos x="T0" y="T1"/>
                                </a:cxn>
                                <a:cxn ang="0">
                                  <a:pos x="T2" y="T3"/>
                                </a:cxn>
                              </a:cxnLst>
                              <a:rect l="0" t="0" r="r" b="b"/>
                              <a:pathLst>
                                <a:path w="20" h="6347">
                                  <a:moveTo>
                                    <a:pt x="0" y="5193"/>
                                  </a:moveTo>
                                  <a:lnTo>
                                    <a:pt x="0" y="548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09"/>
                          <wps:cNvSpPr>
                            <a:spLocks/>
                          </wps:cNvSpPr>
                          <wps:spPr bwMode="auto">
                            <a:xfrm>
                              <a:off x="10913" y="79"/>
                              <a:ext cx="20" cy="6347"/>
                            </a:xfrm>
                            <a:custGeom>
                              <a:avLst/>
                              <a:gdLst>
                                <a:gd name="T0" fmla="*/ 0 w 20"/>
                                <a:gd name="T1" fmla="*/ 5481 h 6347"/>
                                <a:gd name="T2" fmla="*/ 0 w 20"/>
                                <a:gd name="T3" fmla="*/ 5770 h 6347"/>
                              </a:gdLst>
                              <a:ahLst/>
                              <a:cxnLst>
                                <a:cxn ang="0">
                                  <a:pos x="T0" y="T1"/>
                                </a:cxn>
                                <a:cxn ang="0">
                                  <a:pos x="T2" y="T3"/>
                                </a:cxn>
                              </a:cxnLst>
                              <a:rect l="0" t="0" r="r" b="b"/>
                              <a:pathLst>
                                <a:path w="20" h="6347">
                                  <a:moveTo>
                                    <a:pt x="0" y="5481"/>
                                  </a:moveTo>
                                  <a:lnTo>
                                    <a:pt x="0" y="577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10"/>
                          <wps:cNvSpPr>
                            <a:spLocks/>
                          </wps:cNvSpPr>
                          <wps:spPr bwMode="auto">
                            <a:xfrm>
                              <a:off x="10913" y="79"/>
                              <a:ext cx="20" cy="6347"/>
                            </a:xfrm>
                            <a:custGeom>
                              <a:avLst/>
                              <a:gdLst>
                                <a:gd name="T0" fmla="*/ 0 w 20"/>
                                <a:gd name="T1" fmla="*/ 5770 h 6347"/>
                                <a:gd name="T2" fmla="*/ 0 w 20"/>
                                <a:gd name="T3" fmla="*/ 6058 h 6347"/>
                              </a:gdLst>
                              <a:ahLst/>
                              <a:cxnLst>
                                <a:cxn ang="0">
                                  <a:pos x="T0" y="T1"/>
                                </a:cxn>
                                <a:cxn ang="0">
                                  <a:pos x="T2" y="T3"/>
                                </a:cxn>
                              </a:cxnLst>
                              <a:rect l="0" t="0" r="r" b="b"/>
                              <a:pathLst>
                                <a:path w="20" h="6347">
                                  <a:moveTo>
                                    <a:pt x="0" y="5770"/>
                                  </a:moveTo>
                                  <a:lnTo>
                                    <a:pt x="0" y="605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11"/>
                          <wps:cNvSpPr>
                            <a:spLocks/>
                          </wps:cNvSpPr>
                          <wps:spPr bwMode="auto">
                            <a:xfrm>
                              <a:off x="10913" y="79"/>
                              <a:ext cx="20" cy="6347"/>
                            </a:xfrm>
                            <a:custGeom>
                              <a:avLst/>
                              <a:gdLst>
                                <a:gd name="T0" fmla="*/ 0 w 20"/>
                                <a:gd name="T1" fmla="*/ 6058 h 6347"/>
                                <a:gd name="T2" fmla="*/ 0 w 20"/>
                                <a:gd name="T3" fmla="*/ 6346 h 6347"/>
                              </a:gdLst>
                              <a:ahLst/>
                              <a:cxnLst>
                                <a:cxn ang="0">
                                  <a:pos x="T0" y="T1"/>
                                </a:cxn>
                                <a:cxn ang="0">
                                  <a:pos x="T2" y="T3"/>
                                </a:cxn>
                              </a:cxnLst>
                              <a:rect l="0" t="0" r="r" b="b"/>
                              <a:pathLst>
                                <a:path w="20" h="6347">
                                  <a:moveTo>
                                    <a:pt x="0" y="6058"/>
                                  </a:moveTo>
                                  <a:lnTo>
                                    <a:pt x="0" y="6346"/>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6" name="Freeform 212"/>
                        <wps:cNvSpPr>
                          <a:spLocks/>
                        </wps:cNvSpPr>
                        <wps:spPr bwMode="auto">
                          <a:xfrm>
                            <a:off x="10913" y="6426"/>
                            <a:ext cx="20" cy="320"/>
                          </a:xfrm>
                          <a:custGeom>
                            <a:avLst/>
                            <a:gdLst>
                              <a:gd name="T0" fmla="*/ 0 w 20"/>
                              <a:gd name="T1" fmla="*/ 0 h 320"/>
                              <a:gd name="T2" fmla="*/ 0 w 20"/>
                              <a:gd name="T3" fmla="*/ 319 h 320"/>
                            </a:gdLst>
                            <a:ahLst/>
                            <a:cxnLst>
                              <a:cxn ang="0">
                                <a:pos x="T0" y="T1"/>
                              </a:cxn>
                              <a:cxn ang="0">
                                <a:pos x="T2" y="T3"/>
                              </a:cxn>
                            </a:cxnLst>
                            <a:rect l="0" t="0" r="r" b="b"/>
                            <a:pathLst>
                              <a:path w="20" h="320">
                                <a:moveTo>
                                  <a:pt x="0" y="0"/>
                                </a:moveTo>
                                <a:lnTo>
                                  <a:pt x="0" y="31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E621E" id="Group 163" o:spid="_x0000_s1026" style="position:absolute;margin-left:65.8pt;margin-top:3.7pt;width:480.4pt;height:333.8pt;z-index:-251657216;mso-position-horizontal-relative:page" coordorigin="1316,74" coordsize="9608,6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" o:allowincell="f">
                <v:group id="Group 164" o:spid="_x0000_s1027" style="position:absolute;left:1325;top:79;width:20;height:6347" coordorigin="1325,79"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5" o:spid="_x0000_s1028"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" path="m,l,287e" filled="f" strokeweight=".48pt">
                    <v:path arrowok="t" o:connecttype="custom" o:connectlocs="0,0;0,287" o:connectangles="0,0"/>
                  </v:shape>
                  <v:shape id="Freeform 166" o:spid="_x0000_s1029"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" path="m,287l,577e" filled="f" strokeweight=".48pt">
                    <v:path arrowok="t" o:connecttype="custom" o:connectlocs="0,287;0,577" o:connectangles="0,0"/>
                  </v:shape>
                  <v:shape id="Freeform 167" o:spid="_x0000_s1030"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" path="m,577l,865e" filled="f" strokeweight=".48pt">
                    <v:path arrowok="t" o:connecttype="custom" o:connectlocs="0,577;0,865" o:connectangles="0,0"/>
                  </v:shape>
                  <v:shape id="Freeform 168" o:spid="_x0000_s1031"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" path="m,865r,289e" filled="f" strokeweight=".48pt">
                    <v:path arrowok="t" o:connecttype="custom" o:connectlocs="0,865;0,1154" o:connectangles="0,0"/>
                  </v:shape>
                  <v:shape id="Freeform 169" o:spid="_x0000_s1032"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" path="m,1154r,288e" filled="f" strokeweight=".48pt">
                    <v:path arrowok="t" o:connecttype="custom" o:connectlocs="0,1154;0,1442" o:connectangles="0,0"/>
                  </v:shape>
                  <v:shape id="Freeform 170" o:spid="_x0000_s1033"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" path="m,1442r,289e" filled="f" strokeweight=".48pt">
                    <v:path arrowok="t" o:connecttype="custom" o:connectlocs="0,1442;0,1731" o:connectangles="0,0"/>
                  </v:shape>
                  <v:shape id="Freeform 171" o:spid="_x0000_s1034"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" path="m,1731r,288e" filled="f" strokeweight=".48pt">
                    <v:path arrowok="t" o:connecttype="custom" o:connectlocs="0,1731;0,2019" o:connectangles="0,0"/>
                  </v:shape>
                  <v:shape id="Freeform 172" o:spid="_x0000_s1035"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" path="m,2019r,288e" filled="f" strokeweight=".48pt">
                    <v:path arrowok="t" o:connecttype="custom" o:connectlocs="0,2019;0,2307" o:connectangles="0,0"/>
                  </v:shape>
                  <v:shape id="Freeform 173" o:spid="_x0000_s1036"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" path="m,2307r,289e" filled="f" strokeweight=".48pt">
                    <v:path arrowok="t" o:connecttype="custom" o:connectlocs="0,2307;0,2596" o:connectangles="0,0"/>
                  </v:shape>
                  <v:shape id="Freeform 174" o:spid="_x0000_s1037"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" path="m,2596r,288e" filled="f" strokeweight=".48pt">
                    <v:path arrowok="t" o:connecttype="custom" o:connectlocs="0,2596;0,2884" o:connectangles="0,0"/>
                  </v:shape>
                  <v:shape id="Freeform 175" o:spid="_x0000_s1038"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" path="m,2884r,290e" filled="f" strokeweight=".48pt">
                    <v:path arrowok="t" o:connecttype="custom" o:connectlocs="0,2884;0,3174" o:connectangles="0,0"/>
                  </v:shape>
                  <v:shape id="Freeform 176" o:spid="_x0000_s1039"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" path="m,3174r,288e" filled="f" strokeweight=".48pt">
                    <v:path arrowok="t" o:connecttype="custom" o:connectlocs="0,3174;0,3462" o:connectangles="0,0"/>
                  </v:shape>
                  <v:shape id="Freeform 177" o:spid="_x0000_s1040"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" path="m,3461r,290e" filled="f" strokeweight=".48pt">
                    <v:path arrowok="t" o:connecttype="custom" o:connectlocs="0,3461;0,3751" o:connectangles="0,0"/>
                  </v:shape>
                  <v:shape id="Freeform 178" o:spid="_x0000_s1041"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" path="m,3751r,288e" filled="f" strokeweight=".48pt">
                    <v:path arrowok="t" o:connecttype="custom" o:connectlocs="0,3751;0,4039" o:connectangles="0,0"/>
                  </v:shape>
                  <v:shape id="Freeform 179" o:spid="_x0000_s1042"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" path="m,4039r,288e" filled="f" strokeweight=".48pt">
                    <v:path arrowok="t" o:connecttype="custom" o:connectlocs="0,4039;0,4327" o:connectangles="0,0"/>
                  </v:shape>
                  <v:shape id="Freeform 180" o:spid="_x0000_s1043"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" path="m,4327r,289e" filled="f" strokeweight=".48pt">
                    <v:path arrowok="t" o:connecttype="custom" o:connectlocs="0,4327;0,4616" o:connectangles="0,0"/>
                  </v:shape>
                  <v:shape id="Freeform 181" o:spid="_x0000_s1044"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" path="m,4616r,288e" filled="f" strokeweight=".48pt">
                    <v:path arrowok="t" o:connecttype="custom" o:connectlocs="0,4616;0,4904" o:connectangles="0,0"/>
                  </v:shape>
                  <v:shape id="Freeform 182" o:spid="_x0000_s1045"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" path="m,4904r,289e" filled="f" strokeweight=".48pt">
                    <v:path arrowok="t" o:connecttype="custom" o:connectlocs="0,4904;0,5193" o:connectangles="0,0"/>
                  </v:shape>
                  <v:shape id="Freeform 183" o:spid="_x0000_s1046"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" path="m,5193r,288e" filled="f" strokeweight=".48pt">
                    <v:path arrowok="t" o:connecttype="custom" o:connectlocs="0,5193;0,5481" o:connectangles="0,0"/>
                  </v:shape>
                  <v:shape id="Freeform 184" o:spid="_x0000_s1047"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" path="m,5481r,289e" filled="f" strokeweight=".48pt">
                    <v:path arrowok="t" o:connecttype="custom" o:connectlocs="0,5481;0,5770" o:connectangles="0,0"/>
                  </v:shape>
                  <v:shape id="Freeform 185" o:spid="_x0000_s1048"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" path="m,5770r,288e" filled="f" strokeweight=".48pt">
                    <v:path arrowok="t" o:connecttype="custom" o:connectlocs="0,5770;0,6058" o:connectangles="0,0"/>
                  </v:shape>
                  <v:shape id="Freeform 186" o:spid="_x0000_s1049" style="position:absolute;left:1325;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" path="m,6058r,288e" filled="f" strokeweight=".48pt">
                    <v:path arrowok="t" o:connecttype="custom" o:connectlocs="0,6058;0,6346" o:connectangles="0,0"/>
                  </v:shape>
                </v:group>
                <v:shape id="Freeform 187" o:spid="_x0000_s1050" style="position:absolute;left:1321;top:6740;width:9598;height:20;visibility:visible;mso-wrap-style:square;v-text-anchor:top" coordsize="95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" path="m,l9597,e" filled="f" strokeweight=".16931mm">
                  <v:path arrowok="t" o:connecttype="custom" o:connectlocs="0,0;9597,0" o:connectangles="0,0"/>
                </v:shape>
                <v:shape id="Freeform 188" o:spid="_x0000_s1051" style="position:absolute;left:1325;top:6426;width:20;height:320;visibility:visible;mso-wrap-style:square;v-text-anchor:top" coordsize="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" path="m,l,319e" filled="f" strokeweight=".48pt">
                  <v:path arrowok="t" o:connecttype="custom" o:connectlocs="0,0;0,319" o:connectangles="0,0"/>
                </v:shape>
                <v:group id="Group 189" o:spid="_x0000_s1052" style="position:absolute;left:10913;top:79;width:20;height:6347" coordorigin="10913,79"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90" o:spid="_x0000_s1053"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" path="m,l,287e" filled="f" strokeweight=".16931mm">
                    <v:path arrowok="t" o:connecttype="custom" o:connectlocs="0,0;0,287" o:connectangles="0,0"/>
                  </v:shape>
                  <v:shape id="Freeform 191" o:spid="_x0000_s1054"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" path="m,287l,577e" filled="f" strokeweight=".16931mm">
                    <v:path arrowok="t" o:connecttype="custom" o:connectlocs="0,287;0,577" o:connectangles="0,0"/>
                  </v:shape>
                  <v:shape id="Freeform 192" o:spid="_x0000_s1055"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" path="m,577l,865e" filled="f" strokeweight=".16931mm">
                    <v:path arrowok="t" o:connecttype="custom" o:connectlocs="0,577;0,865" o:connectangles="0,0"/>
                  </v:shape>
                  <v:shape id="Freeform 193" o:spid="_x0000_s1056"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" path="m,865r,289e" filled="f" strokeweight=".16931mm">
                    <v:path arrowok="t" o:connecttype="custom" o:connectlocs="0,865;0,1154" o:connectangles="0,0"/>
                  </v:shape>
                  <v:shape id="Freeform 194" o:spid="_x0000_s1057"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" path="m,1154r,288e" filled="f" strokeweight=".16931mm">
                    <v:path arrowok="t" o:connecttype="custom" o:connectlocs="0,1154;0,1442" o:connectangles="0,0"/>
                  </v:shape>
                  <v:shape id="Freeform 195" o:spid="_x0000_s1058"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" path="m,1442r,289e" filled="f" strokeweight=".16931mm">
                    <v:path arrowok="t" o:connecttype="custom" o:connectlocs="0,1442;0,1731" o:connectangles="0,0"/>
                  </v:shape>
                  <v:shape id="Freeform 196" o:spid="_x0000_s1059"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" path="m,1731r,288e" filled="f" strokeweight=".16931mm">
                    <v:path arrowok="t" o:connecttype="custom" o:connectlocs="0,1731;0,2019" o:connectangles="0,0"/>
                  </v:shape>
                  <v:shape id="Freeform 197" o:spid="_x0000_s1060"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" path="m,2019r,288e" filled="f" strokeweight=".16931mm">
                    <v:path arrowok="t" o:connecttype="custom" o:connectlocs="0,2019;0,2307" o:connectangles="0,0"/>
                  </v:shape>
                  <v:shape id="Freeform 198" o:spid="_x0000_s1061"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" path="m,2307r,289e" filled="f" strokeweight=".16931mm">
                    <v:path arrowok="t" o:connecttype="custom" o:connectlocs="0,2307;0,2596" o:connectangles="0,0"/>
                  </v:shape>
                  <v:shape id="Freeform 199" o:spid="_x0000_s1062"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" path="m,2596r,288e" filled="f" strokeweight=".16931mm">
                    <v:path arrowok="t" o:connecttype="custom" o:connectlocs="0,2596;0,2884" o:connectangles="0,0"/>
                  </v:shape>
                  <v:shape id="Freeform 200" o:spid="_x0000_s1063"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" path="m,2884r,290e" filled="f" strokeweight=".16931mm">
                    <v:path arrowok="t" o:connecttype="custom" o:connectlocs="0,2884;0,3174" o:connectangles="0,0"/>
                  </v:shape>
                  <v:shape id="Freeform 201" o:spid="_x0000_s1064"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" path="m,3174r,288e" filled="f" strokeweight=".16931mm">
                    <v:path arrowok="t" o:connecttype="custom" o:connectlocs="0,3174;0,3462" o:connectangles="0,0"/>
                  </v:shape>
                  <v:shape id="Freeform 202" o:spid="_x0000_s1065"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" path="m,3461r,290e" filled="f" strokeweight=".16931mm">
                    <v:path arrowok="t" o:connecttype="custom" o:connectlocs="0,3461;0,3751" o:connectangles="0,0"/>
                  </v:shape>
                  <v:shape id="Freeform 203" o:spid="_x0000_s1066"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" path="m,3751r,288e" filled="f" strokeweight=".16931mm">
                    <v:path arrowok="t" o:connecttype="custom" o:connectlocs="0,3751;0,4039" o:connectangles="0,0"/>
                  </v:shape>
                  <v:shape id="Freeform 204" o:spid="_x0000_s1067"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" path="m,4039r,288e" filled="f" strokeweight=".16931mm">
                    <v:path arrowok="t" o:connecttype="custom" o:connectlocs="0,4039;0,4327" o:connectangles="0,0"/>
                  </v:shape>
                  <v:shape id="Freeform 205" o:spid="_x0000_s1068"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" path="m,4327r,289e" filled="f" strokeweight=".16931mm">
                    <v:path arrowok="t" o:connecttype="custom" o:connectlocs="0,4327;0,4616" o:connectangles="0,0"/>
                  </v:shape>
                  <v:shape id="Freeform 206" o:spid="_x0000_s1069"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" path="m,4616r,288e" filled="f" strokeweight=".16931mm">
                    <v:path arrowok="t" o:connecttype="custom" o:connectlocs="0,4616;0,4904" o:connectangles="0,0"/>
                  </v:shape>
                  <v:shape id="Freeform 207" o:spid="_x0000_s1070"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" path="m,4904r,289e" filled="f" strokeweight=".16931mm">
                    <v:path arrowok="t" o:connecttype="custom" o:connectlocs="0,4904;0,5193" o:connectangles="0,0"/>
                  </v:shape>
                  <v:shape id="Freeform 208" o:spid="_x0000_s1071"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" path="m,5193r,288e" filled="f" strokeweight=".16931mm">
                    <v:path arrowok="t" o:connecttype="custom" o:connectlocs="0,5193;0,5481" o:connectangles="0,0"/>
                  </v:shape>
                  <v:shape id="Freeform 209" o:spid="_x0000_s1072"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" path="m,5481r,289e" filled="f" strokeweight=".16931mm">
                    <v:path arrowok="t" o:connecttype="custom" o:connectlocs="0,5481;0,5770" o:connectangles="0,0"/>
                  </v:shape>
                  <v:shape id="Freeform 210" o:spid="_x0000_s1073"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" path="m,5770r,288e" filled="f" strokeweight=".16931mm">
                    <v:path arrowok="t" o:connecttype="custom" o:connectlocs="0,5770;0,6058" o:connectangles="0,0"/>
                  </v:shape>
                  <v:shape id="Freeform 211" o:spid="_x0000_s1074" style="position:absolute;left:10913;top:79;width:20;height:6347;visibility:visible;mso-wrap-style:square;v-text-anchor:top" coordsize="20,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" path="m,6058r,288e" filled="f" strokeweight=".16931mm">
                    <v:path arrowok="t" o:connecttype="custom" o:connectlocs="0,6058;0,6346" o:connectangles="0,0"/>
                  </v:shape>
                </v:group>
                <v:shape id="Freeform 212" o:spid="_x0000_s1075" style="position:absolute;left:10913;top:6426;width:20;height:320;visibility:visible;mso-wrap-style:square;v-text-anchor:top" coordsize="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" path="m,l,319e" filled="f" strokeweight=".16931mm">
                  <v:path arrowok="t" o:connecttype="custom" o:connectlocs="0,0;0,319" o:connectangles="0,0"/>
                </v:shape>
                <w10:wrap anchorx="page"/>
              </v:group>
            </w:pict>
          </mc:Fallback>
        </mc:AlternateContent>
      </w:r>
      <w:proofErr w:type="gramStart"/>
      <w:r>
        <w:rPr>
          <w:color w:val="008000"/>
        </w:rPr>
        <w:t>that</w:t>
      </w:r>
      <w:proofErr w:type="gramEnd"/>
      <w:r>
        <w:rPr>
          <w:color w:val="008000"/>
        </w:rPr>
        <w:t xml:space="preserve"> any LOA being used for verification must be from the end user, reseller relationships do not negate the need for bill copy or other verification methods.</w:t>
      </w:r>
    </w:p>
    <w:p w:rsidR="006B34EA" w:rsidRDefault="008D0EBA">
      <w:pPr>
        <w:pStyle w:val="ListParagraph"/>
        <w:numPr>
          <w:ilvl w:val="0"/>
          <w:numId w:val="1"/>
        </w:numPr>
        <w:tabs>
          <w:tab w:val="left" w:pos="600"/>
        </w:tabs>
        <w:kinsoku w:val="0"/>
        <w:overflowPunct w:val="0"/>
        <w:ind w:right="432"/>
        <w:rPr>
          <w:color w:val="008000"/>
        </w:rPr>
      </w:pPr>
      <w:r>
        <w:rPr>
          <w:color w:val="008000"/>
        </w:rPr>
        <w:t>Providers to establish initial and escalation contact information, maintained by the providers themselves and possibly posted on the LNPA WG</w:t>
      </w:r>
      <w:r>
        <w:rPr>
          <w:color w:val="008000"/>
          <w:spacing w:val="-36"/>
        </w:rPr>
        <w:t xml:space="preserve"> </w:t>
      </w:r>
      <w:r>
        <w:rPr>
          <w:color w:val="008000"/>
        </w:rPr>
        <w:t>website.</w:t>
      </w:r>
    </w:p>
    <w:p w:rsidR="006B34EA" w:rsidRDefault="008D0EBA">
      <w:pPr>
        <w:pStyle w:val="ListParagraph"/>
        <w:numPr>
          <w:ilvl w:val="0"/>
          <w:numId w:val="1"/>
        </w:numPr>
        <w:tabs>
          <w:tab w:val="left" w:pos="600"/>
        </w:tabs>
        <w:kinsoku w:val="0"/>
        <w:overflowPunct w:val="0"/>
        <w:ind w:right="335"/>
        <w:rPr>
          <w:color w:val="008000"/>
        </w:rPr>
      </w:pPr>
      <w:r>
        <w:rPr>
          <w:color w:val="008000"/>
        </w:rPr>
        <w:t xml:space="preserve">Considerations for special and sensitive cases (an out of service hospital number </w:t>
      </w:r>
      <w:proofErr w:type="gramStart"/>
      <w:r>
        <w:rPr>
          <w:color w:val="008000"/>
        </w:rPr>
        <w:t>as a result</w:t>
      </w:r>
      <w:proofErr w:type="gramEnd"/>
      <w:r>
        <w:rPr>
          <w:color w:val="008000"/>
        </w:rPr>
        <w:t xml:space="preserve"> of a mistaken</w:t>
      </w:r>
      <w:r>
        <w:rPr>
          <w:color w:val="008000"/>
          <w:spacing w:val="-13"/>
        </w:rPr>
        <w:t xml:space="preserve"> </w:t>
      </w:r>
      <w:r>
        <w:rPr>
          <w:color w:val="008000"/>
        </w:rPr>
        <w:t>port).</w:t>
      </w:r>
    </w:p>
    <w:p w:rsidR="006B34EA" w:rsidRDefault="006B34EA">
      <w:pPr>
        <w:pStyle w:val="BodyText"/>
        <w:kinsoku w:val="0"/>
        <w:overflowPunct w:val="0"/>
        <w:spacing w:before="7"/>
        <w:rPr>
          <w:sz w:val="15"/>
          <w:szCs w:val="15"/>
        </w:rPr>
      </w:pPr>
    </w:p>
    <w:p w:rsidR="006B34EA" w:rsidRDefault="008D0EBA">
      <w:pPr>
        <w:pStyle w:val="BodyText"/>
        <w:kinsoku w:val="0"/>
        <w:overflowPunct w:val="0"/>
        <w:spacing w:before="100" w:line="288" w:lineRule="exact"/>
        <w:ind w:left="240"/>
        <w:rPr>
          <w:color w:val="008000"/>
        </w:rPr>
      </w:pPr>
      <w:r>
        <w:rPr>
          <w:color w:val="008000"/>
        </w:rPr>
        <w:t>Example:</w:t>
      </w:r>
    </w:p>
    <w:p w:rsidR="006B34EA" w:rsidRDefault="008D0EBA">
      <w:pPr>
        <w:pStyle w:val="ListParagraph"/>
        <w:numPr>
          <w:ilvl w:val="0"/>
          <w:numId w:val="1"/>
        </w:numPr>
        <w:tabs>
          <w:tab w:val="left" w:pos="600"/>
        </w:tabs>
        <w:kinsoku w:val="0"/>
        <w:overflowPunct w:val="0"/>
        <w:ind w:right="312"/>
        <w:rPr>
          <w:color w:val="008000"/>
        </w:rPr>
      </w:pPr>
      <w:r>
        <w:rPr>
          <w:color w:val="008000"/>
        </w:rPr>
        <w:t xml:space="preserve">A port is disputed and OSP contacts NSP and provides </w:t>
      </w:r>
      <w:proofErr w:type="gramStart"/>
      <w:r>
        <w:rPr>
          <w:color w:val="008000"/>
        </w:rPr>
        <w:t>NSP’s</w:t>
      </w:r>
      <w:proofErr w:type="gramEnd"/>
      <w:r>
        <w:rPr>
          <w:color w:val="008000"/>
        </w:rPr>
        <w:t xml:space="preserve"> usual porting contacts with the name and other relevant information of the end user</w:t>
      </w:r>
      <w:r>
        <w:rPr>
          <w:color w:val="008000"/>
          <w:spacing w:val="-34"/>
        </w:rPr>
        <w:t xml:space="preserve"> </w:t>
      </w:r>
      <w:r>
        <w:rPr>
          <w:color w:val="008000"/>
        </w:rPr>
        <w:t>disputing the</w:t>
      </w:r>
      <w:r>
        <w:rPr>
          <w:color w:val="008000"/>
          <w:spacing w:val="-7"/>
        </w:rPr>
        <w:t xml:space="preserve"> </w:t>
      </w:r>
      <w:r>
        <w:rPr>
          <w:color w:val="008000"/>
        </w:rPr>
        <w:t>port.</w:t>
      </w:r>
    </w:p>
    <w:p w:rsidR="006B34EA" w:rsidRDefault="008D0EBA">
      <w:pPr>
        <w:pStyle w:val="ListParagraph"/>
        <w:numPr>
          <w:ilvl w:val="0"/>
          <w:numId w:val="1"/>
        </w:numPr>
        <w:tabs>
          <w:tab w:val="left" w:pos="600"/>
        </w:tabs>
        <w:kinsoku w:val="0"/>
        <w:overflowPunct w:val="0"/>
        <w:spacing w:before="1"/>
        <w:ind w:right="686"/>
        <w:rPr>
          <w:color w:val="008000"/>
        </w:rPr>
      </w:pPr>
      <w:r>
        <w:rPr>
          <w:color w:val="008000"/>
        </w:rPr>
        <w:t>NSP should respond to OSP within eight (8) business hours with information from the LOA (and if applicable the bill copy) related to the name and other relevant information of the end user who initiated the NSP</w:t>
      </w:r>
      <w:r>
        <w:rPr>
          <w:color w:val="008000"/>
          <w:spacing w:val="-14"/>
        </w:rPr>
        <w:t xml:space="preserve"> </w:t>
      </w:r>
      <w:r>
        <w:rPr>
          <w:color w:val="008000"/>
        </w:rPr>
        <w:t>port.</w:t>
      </w:r>
    </w:p>
    <w:p w:rsidR="006B34EA" w:rsidRDefault="008D0EBA">
      <w:pPr>
        <w:pStyle w:val="ListParagraph"/>
        <w:numPr>
          <w:ilvl w:val="0"/>
          <w:numId w:val="1"/>
        </w:numPr>
        <w:tabs>
          <w:tab w:val="left" w:pos="600"/>
        </w:tabs>
        <w:kinsoku w:val="0"/>
        <w:overflowPunct w:val="0"/>
        <w:spacing w:line="288" w:lineRule="exact"/>
        <w:rPr>
          <w:color w:val="008000"/>
        </w:rPr>
      </w:pPr>
      <w:r>
        <w:rPr>
          <w:color w:val="008000"/>
        </w:rPr>
        <w:t>If information does not match, NSP will release the number back to the</w:t>
      </w:r>
      <w:r>
        <w:rPr>
          <w:color w:val="008000"/>
          <w:spacing w:val="-23"/>
        </w:rPr>
        <w:t xml:space="preserve"> </w:t>
      </w:r>
      <w:r>
        <w:rPr>
          <w:color w:val="008000"/>
        </w:rPr>
        <w:t>OSP</w:t>
      </w:r>
    </w:p>
    <w:p w:rsidR="006B34EA" w:rsidRDefault="008D0EBA">
      <w:pPr>
        <w:pStyle w:val="ListParagraph"/>
        <w:numPr>
          <w:ilvl w:val="0"/>
          <w:numId w:val="1"/>
        </w:numPr>
        <w:tabs>
          <w:tab w:val="left" w:pos="600"/>
        </w:tabs>
        <w:kinsoku w:val="0"/>
        <w:overflowPunct w:val="0"/>
        <w:ind w:right="403"/>
        <w:jc w:val="both"/>
        <w:rPr>
          <w:color w:val="008000"/>
        </w:rPr>
      </w:pPr>
      <w:r>
        <w:rPr>
          <w:color w:val="008000"/>
        </w:rPr>
        <w:t>If information matches, NSP will attempt to contact the end user to verify; OSP will provide bill copy and other supporting documentation to NSP if OSP is still attempting to regain the number in</w:t>
      </w:r>
      <w:r>
        <w:rPr>
          <w:color w:val="008000"/>
          <w:spacing w:val="-22"/>
        </w:rPr>
        <w:t xml:space="preserve"> </w:t>
      </w:r>
      <w:r>
        <w:rPr>
          <w:color w:val="008000"/>
        </w:rPr>
        <w:t>question.</w:t>
      </w:r>
    </w:p>
    <w:p w:rsidR="006B34EA" w:rsidRDefault="008D0EBA">
      <w:pPr>
        <w:pStyle w:val="ListParagraph"/>
        <w:numPr>
          <w:ilvl w:val="0"/>
          <w:numId w:val="1"/>
        </w:numPr>
        <w:tabs>
          <w:tab w:val="left" w:pos="600"/>
        </w:tabs>
        <w:kinsoku w:val="0"/>
        <w:overflowPunct w:val="0"/>
        <w:ind w:right="470"/>
        <w:rPr>
          <w:color w:val="008000"/>
        </w:rPr>
      </w:pPr>
      <w:r>
        <w:rPr>
          <w:color w:val="008000"/>
        </w:rPr>
        <w:t>If NSP does not hear back from their end user within twenty four (24)</w:t>
      </w:r>
      <w:r>
        <w:rPr>
          <w:color w:val="008000"/>
          <w:spacing w:val="-26"/>
        </w:rPr>
        <w:t xml:space="preserve"> </w:t>
      </w:r>
      <w:r>
        <w:rPr>
          <w:color w:val="008000"/>
        </w:rPr>
        <w:t xml:space="preserve">business </w:t>
      </w:r>
      <w:proofErr w:type="gramStart"/>
      <w:r>
        <w:rPr>
          <w:color w:val="008000"/>
        </w:rPr>
        <w:t>hours</w:t>
      </w:r>
      <w:proofErr w:type="gramEnd"/>
      <w:r>
        <w:rPr>
          <w:color w:val="008000"/>
        </w:rPr>
        <w:t xml:space="preserve"> the number will be released back to the</w:t>
      </w:r>
      <w:r>
        <w:rPr>
          <w:color w:val="008000"/>
          <w:spacing w:val="-16"/>
        </w:rPr>
        <w:t xml:space="preserve"> </w:t>
      </w:r>
      <w:r>
        <w:rPr>
          <w:color w:val="008000"/>
        </w:rPr>
        <w:t>OSP.</w:t>
      </w:r>
    </w:p>
    <w:p w:rsidR="006B34EA" w:rsidRDefault="008D0EBA">
      <w:pPr>
        <w:pStyle w:val="ListParagraph"/>
        <w:numPr>
          <w:ilvl w:val="0"/>
          <w:numId w:val="1"/>
        </w:numPr>
        <w:tabs>
          <w:tab w:val="left" w:pos="600"/>
        </w:tabs>
        <w:kinsoku w:val="0"/>
        <w:overflowPunct w:val="0"/>
        <w:spacing w:line="288" w:lineRule="exact"/>
        <w:rPr>
          <w:color w:val="008000"/>
        </w:rPr>
      </w:pPr>
      <w:r>
        <w:rPr>
          <w:color w:val="008000"/>
        </w:rPr>
        <w:t>If NSP can verify, the OSP will advise their end user of such</w:t>
      </w:r>
      <w:r>
        <w:rPr>
          <w:color w:val="008000"/>
          <w:spacing w:val="-33"/>
        </w:rPr>
        <w:t xml:space="preserve"> </w:t>
      </w:r>
      <w:r>
        <w:rPr>
          <w:color w:val="008000"/>
        </w:rPr>
        <w:t>verification.</w:t>
      </w:r>
    </w:p>
    <w:p w:rsidR="006B34EA" w:rsidRDefault="008D0EBA">
      <w:pPr>
        <w:pStyle w:val="ListParagraph"/>
        <w:numPr>
          <w:ilvl w:val="0"/>
          <w:numId w:val="1"/>
        </w:numPr>
        <w:tabs>
          <w:tab w:val="left" w:pos="600"/>
        </w:tabs>
        <w:kinsoku w:val="0"/>
        <w:overflowPunct w:val="0"/>
        <w:ind w:right="258"/>
        <w:rPr>
          <w:color w:val="008000"/>
        </w:rPr>
      </w:pPr>
      <w:r>
        <w:rPr>
          <w:color w:val="008000"/>
        </w:rPr>
        <w:t>In the event there is any further dispute or concern with a disputed port, the two providers involved shall work together and escalate to resolve</w:t>
      </w:r>
      <w:r>
        <w:rPr>
          <w:color w:val="008000"/>
          <w:spacing w:val="-19"/>
        </w:rPr>
        <w:t xml:space="preserve"> </w:t>
      </w:r>
      <w:r>
        <w:rPr>
          <w:color w:val="008000"/>
        </w:rPr>
        <w:t>accordingly.</w:t>
      </w:r>
    </w:p>
    <w:p w:rsidR="006B34EA" w:rsidRDefault="006B34EA">
      <w:pPr>
        <w:pStyle w:val="BodyText"/>
        <w:kinsoku w:val="0"/>
        <w:overflowPunct w:val="0"/>
        <w:rPr>
          <w:sz w:val="20"/>
          <w:szCs w:val="20"/>
        </w:rPr>
      </w:pPr>
    </w:p>
    <w:p w:rsidR="004E6E11" w:rsidRPr="00456FF1" w:rsidRDefault="004E6E11" w:rsidP="004E6E11">
      <w:pPr>
        <w:rPr>
          <w:rFonts w:ascii="Calibri" w:hAnsi="Calibri" w:cs="Calibri"/>
          <w:sz w:val="22"/>
          <w:szCs w:val="22"/>
        </w:rPr>
      </w:pPr>
      <w:r w:rsidRPr="004E6E11">
        <w:rPr>
          <w:rFonts w:ascii="Calibri" w:hAnsi="Calibri" w:cs="Calibri"/>
          <w:sz w:val="22"/>
          <w:szCs w:val="22"/>
        </w:rPr>
        <w:t xml:space="preserve"> </w:t>
      </w:r>
    </w:p>
    <w:p w:rsidR="004E6E11" w:rsidRPr="00EE728F" w:rsidRDefault="004E6E11" w:rsidP="00981F11">
      <w:pPr>
        <w:pStyle w:val="ListParagraph"/>
        <w:widowControl/>
        <w:numPr>
          <w:ilvl w:val="0"/>
          <w:numId w:val="3"/>
        </w:numPr>
        <w:autoSpaceDE/>
        <w:autoSpaceDN/>
        <w:adjustRightInd/>
      </w:pPr>
      <w:r>
        <w:rPr>
          <w:b/>
        </w:rPr>
        <w:t xml:space="preserve"> </w:t>
      </w:r>
      <w:r w:rsidRPr="00981F11">
        <w:rPr>
          <w:b/>
        </w:rPr>
        <w:t>Final Resolution:</w:t>
      </w:r>
    </w:p>
    <w:p w:rsidR="004E6E11" w:rsidRPr="00EE728F" w:rsidRDefault="004E6E11" w:rsidP="004E6E11">
      <w:pPr>
        <w:ind w:left="360"/>
      </w:pPr>
    </w:p>
    <w:p w:rsidR="004E6E11" w:rsidRPr="00EE728F" w:rsidRDefault="00743083" w:rsidP="004E6E11">
      <w:pPr>
        <w:pBdr>
          <w:top w:val="single" w:sz="4" w:space="1" w:color="auto"/>
          <w:left w:val="single" w:sz="4" w:space="4" w:color="auto"/>
          <w:bottom w:val="single" w:sz="4" w:space="1" w:color="auto"/>
          <w:right w:val="single" w:sz="4" w:space="4" w:color="auto"/>
          <w:bar w:val="single" w:sz="4" w:color="auto"/>
        </w:pBdr>
        <w:ind w:left="270"/>
      </w:pPr>
      <w:r>
        <w:t>BP 07</w:t>
      </w:r>
      <w:r w:rsidR="00981F11">
        <w:t>3</w:t>
      </w:r>
      <w:r>
        <w:t xml:space="preserve"> </w:t>
      </w:r>
      <w:r w:rsidR="00981F11">
        <w:t xml:space="preserve">– Unauthorized Port Flow </w:t>
      </w:r>
      <w:proofErr w:type="gramStart"/>
      <w:r>
        <w:t>was reviewed and accepted at the 05/2/17 LNPA WG meeting</w:t>
      </w:r>
      <w:proofErr w:type="gramEnd"/>
      <w:r>
        <w:t xml:space="preserve">. </w:t>
      </w:r>
      <w:r w:rsidR="00190965">
        <w:t xml:space="preserve">  PIM </w:t>
      </w:r>
      <w:proofErr w:type="gramStart"/>
      <w:r w:rsidR="00190965">
        <w:t>was CLOSED</w:t>
      </w:r>
      <w:proofErr w:type="gramEnd"/>
    </w:p>
    <w:p w:rsidR="004E6E11" w:rsidRPr="00456FF1" w:rsidRDefault="004E6E11" w:rsidP="004E6E11">
      <w:pPr>
        <w:rPr>
          <w:rFonts w:ascii="Calibri" w:hAnsi="Calibri" w:cs="Calibri"/>
          <w:sz w:val="22"/>
          <w:szCs w:val="22"/>
        </w:rPr>
      </w:pPr>
    </w:p>
    <w:p w:rsidR="004E6E11" w:rsidRDefault="004E6E11" w:rsidP="004E6E11">
      <w:pPr>
        <w:pBdr>
          <w:top w:val="single" w:sz="4" w:space="1" w:color="auto"/>
          <w:left w:val="single" w:sz="4" w:space="4" w:color="auto"/>
          <w:bottom w:val="single" w:sz="4" w:space="1" w:color="auto"/>
          <w:right w:val="single" w:sz="4" w:space="4" w:color="auto"/>
        </w:pBdr>
        <w:shd w:val="pct10" w:color="000000" w:fill="FFFFFF"/>
        <w:ind w:left="270"/>
      </w:pPr>
      <w:r>
        <w:rPr>
          <w:b/>
          <w:u w:val="single"/>
        </w:rPr>
        <w:t>LNPA WG:</w:t>
      </w:r>
      <w:r>
        <w:t xml:space="preserve"> (only)</w:t>
      </w:r>
      <w:r>
        <w:tab/>
      </w:r>
      <w:r>
        <w:tab/>
      </w:r>
      <w:r>
        <w:tab/>
      </w:r>
      <w:r>
        <w:tab/>
        <w:t xml:space="preserve">Final Resolution Date: </w:t>
      </w:r>
      <w:r w:rsidR="00743083">
        <w:t>5</w:t>
      </w:r>
      <w:r>
        <w:t>/</w:t>
      </w:r>
      <w:r w:rsidR="00743083">
        <w:t>2</w:t>
      </w:r>
      <w:r>
        <w:t>/17</w:t>
      </w:r>
    </w:p>
    <w:p w:rsidR="004E6E11" w:rsidRDefault="004E6E11" w:rsidP="004E6E11">
      <w:pPr>
        <w:pBdr>
          <w:top w:val="single" w:sz="4" w:space="1" w:color="auto"/>
          <w:left w:val="single" w:sz="4" w:space="4" w:color="auto"/>
          <w:bottom w:val="single" w:sz="4" w:space="1" w:color="auto"/>
          <w:right w:val="single" w:sz="4" w:space="4" w:color="auto"/>
        </w:pBdr>
        <w:shd w:val="pct10" w:color="000000" w:fill="FFFFFF"/>
        <w:ind w:left="270"/>
      </w:pPr>
      <w:r>
        <w:t>Item Number: PIM 08</w:t>
      </w:r>
      <w:r w:rsidR="00981F11">
        <w:t>6</w:t>
      </w:r>
      <w:r>
        <w:t xml:space="preserve"> v</w:t>
      </w:r>
      <w:r w:rsidR="00981F11">
        <w:t>2</w:t>
      </w:r>
      <w:r>
        <w:tab/>
      </w:r>
      <w:r>
        <w:tab/>
      </w:r>
      <w:r w:rsidR="00981F11">
        <w:tab/>
        <w:t xml:space="preserve">Related Documents:  </w:t>
      </w:r>
      <w:r>
        <w:t>BP 07</w:t>
      </w:r>
      <w:r w:rsidR="00981F11">
        <w:t>3</w:t>
      </w:r>
    </w:p>
    <w:p w:rsidR="004E6E11" w:rsidRDefault="004E6E11" w:rsidP="004E6E11">
      <w:pPr>
        <w:pBdr>
          <w:top w:val="single" w:sz="4" w:space="1" w:color="auto"/>
          <w:left w:val="single" w:sz="4" w:space="4" w:color="auto"/>
          <w:bottom w:val="single" w:sz="4" w:space="1" w:color="auto"/>
          <w:right w:val="single" w:sz="4" w:space="4" w:color="auto"/>
        </w:pBdr>
        <w:shd w:val="pct10" w:color="000000" w:fill="FFFFFF"/>
        <w:ind w:left="270"/>
      </w:pPr>
      <w:r>
        <w:t xml:space="preserve">Issue Resolution Referred </w:t>
      </w:r>
      <w:proofErr w:type="gramStart"/>
      <w:r>
        <w:t>to:</w:t>
      </w:r>
      <w:proofErr w:type="gramEnd"/>
      <w:r>
        <w:t xml:space="preserve"> _________________________________________________________</w:t>
      </w:r>
    </w:p>
    <w:p w:rsidR="004E6E11" w:rsidRDefault="004E6E11" w:rsidP="004E6E11">
      <w:pPr>
        <w:pBdr>
          <w:top w:val="single" w:sz="4" w:space="1" w:color="auto"/>
          <w:left w:val="single" w:sz="4" w:space="4" w:color="auto"/>
          <w:bottom w:val="single" w:sz="4" w:space="1" w:color="auto"/>
          <w:right w:val="single" w:sz="4" w:space="4" w:color="auto"/>
        </w:pBdr>
        <w:shd w:val="pct10" w:color="000000" w:fill="FFFFFF"/>
        <w:ind w:left="270"/>
      </w:pPr>
      <w:r>
        <w:t xml:space="preserve">Why Issue </w:t>
      </w:r>
      <w:proofErr w:type="gramStart"/>
      <w:r>
        <w:t>Referred:</w:t>
      </w:r>
      <w:proofErr w:type="gramEnd"/>
      <w:r>
        <w:t xml:space="preserve"> __________________________________________________________________ ____________________________________________________________________________________________________________________________________________________________________________</w:t>
      </w:r>
    </w:p>
    <w:p w:rsidR="004E6E11" w:rsidRDefault="004E6E11" w:rsidP="004E6E11">
      <w:pPr>
        <w:pStyle w:val="BodyText"/>
        <w:kinsoku w:val="0"/>
        <w:overflowPunct w:val="0"/>
        <w:ind w:left="201" w:right="257"/>
      </w:pPr>
    </w:p>
    <w:p w:rsidR="006B34EA" w:rsidRDefault="006B34EA">
      <w:pPr>
        <w:pStyle w:val="BodyText"/>
        <w:kinsoku w:val="0"/>
        <w:overflowPunct w:val="0"/>
        <w:spacing w:before="9"/>
        <w:rPr>
          <w:sz w:val="25"/>
          <w:szCs w:val="25"/>
        </w:rPr>
      </w:pPr>
    </w:p>
    <w:sectPr w:rsidR="006B34EA">
      <w:pgSz w:w="12240" w:h="15840"/>
      <w:pgMar w:top="1360" w:right="1200" w:bottom="280" w:left="12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600" w:hanging="360"/>
      </w:pPr>
      <w:rPr>
        <w:rFonts w:ascii="Century" w:hAnsi="Century" w:cs="Century"/>
        <w:b w:val="0"/>
        <w:bCs w:val="0"/>
        <w:color w:val="008000"/>
        <w:spacing w:val="-3"/>
        <w:w w:val="100"/>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1" w15:restartNumberingAfterBreak="0">
    <w:nsid w:val="00000403"/>
    <w:multiLevelType w:val="multilevel"/>
    <w:tmpl w:val="00000886"/>
    <w:lvl w:ilvl="0">
      <w:start w:val="2"/>
      <w:numFmt w:val="decimal"/>
      <w:lvlText w:val="%1."/>
      <w:lvlJc w:val="left"/>
      <w:pPr>
        <w:ind w:left="580" w:hanging="360"/>
      </w:pPr>
      <w:rPr>
        <w:rFonts w:ascii="Times New Roman" w:hAnsi="Times New Roman" w:cs="Times New Roman"/>
        <w:b/>
        <w:bCs/>
        <w:spacing w:val="-3"/>
        <w:w w:val="99"/>
        <w:sz w:val="24"/>
        <w:szCs w:val="24"/>
      </w:rPr>
    </w:lvl>
    <w:lvl w:ilvl="1">
      <w:numFmt w:val="bullet"/>
      <w:lvlText w:val="•"/>
      <w:lvlJc w:val="left"/>
      <w:pPr>
        <w:ind w:left="1502" w:hanging="360"/>
      </w:pPr>
    </w:lvl>
    <w:lvl w:ilvl="2">
      <w:numFmt w:val="bullet"/>
      <w:lvlText w:val="•"/>
      <w:lvlJc w:val="left"/>
      <w:pPr>
        <w:ind w:left="2424" w:hanging="360"/>
      </w:pPr>
    </w:lvl>
    <w:lvl w:ilvl="3">
      <w:numFmt w:val="bullet"/>
      <w:lvlText w:val="•"/>
      <w:lvlJc w:val="left"/>
      <w:pPr>
        <w:ind w:left="3346" w:hanging="360"/>
      </w:pPr>
    </w:lvl>
    <w:lvl w:ilvl="4">
      <w:numFmt w:val="bullet"/>
      <w:lvlText w:val="•"/>
      <w:lvlJc w:val="left"/>
      <w:pPr>
        <w:ind w:left="4268" w:hanging="360"/>
      </w:pPr>
    </w:lvl>
    <w:lvl w:ilvl="5">
      <w:numFmt w:val="bullet"/>
      <w:lvlText w:val="•"/>
      <w:lvlJc w:val="left"/>
      <w:pPr>
        <w:ind w:left="5190" w:hanging="360"/>
      </w:pPr>
    </w:lvl>
    <w:lvl w:ilvl="6">
      <w:numFmt w:val="bullet"/>
      <w:lvlText w:val="•"/>
      <w:lvlJc w:val="left"/>
      <w:pPr>
        <w:ind w:left="6112" w:hanging="360"/>
      </w:pPr>
    </w:lvl>
    <w:lvl w:ilvl="7">
      <w:numFmt w:val="bullet"/>
      <w:lvlText w:val="•"/>
      <w:lvlJc w:val="left"/>
      <w:pPr>
        <w:ind w:left="7034" w:hanging="360"/>
      </w:pPr>
    </w:lvl>
    <w:lvl w:ilvl="8">
      <w:numFmt w:val="bullet"/>
      <w:lvlText w:val="•"/>
      <w:lvlJc w:val="left"/>
      <w:pPr>
        <w:ind w:left="7956" w:hanging="360"/>
      </w:pPr>
    </w:lvl>
  </w:abstractNum>
  <w:abstractNum w:abstractNumId="2" w15:restartNumberingAfterBreak="0">
    <w:nsid w:val="00000404"/>
    <w:multiLevelType w:val="multilevel"/>
    <w:tmpl w:val="00000887"/>
    <w:lvl w:ilvl="0">
      <w:start w:val="4"/>
      <w:numFmt w:val="upperLetter"/>
      <w:lvlText w:val="%1."/>
      <w:lvlJc w:val="left"/>
      <w:pPr>
        <w:ind w:left="533" w:hanging="294"/>
      </w:pPr>
      <w:rPr>
        <w:rFonts w:ascii="Times New Roman" w:hAnsi="Times New Roman" w:cs="Times New Roman"/>
        <w:b w:val="0"/>
        <w:bCs w:val="0"/>
        <w:spacing w:val="-1"/>
        <w:w w:val="100"/>
        <w:sz w:val="20"/>
        <w:szCs w:val="20"/>
      </w:rPr>
    </w:lvl>
    <w:lvl w:ilvl="1">
      <w:numFmt w:val="bullet"/>
      <w:lvlText w:val="-"/>
      <w:lvlJc w:val="left"/>
      <w:pPr>
        <w:ind w:left="240" w:hanging="147"/>
      </w:pPr>
      <w:rPr>
        <w:rFonts w:ascii="Century" w:hAnsi="Century" w:cs="Century"/>
        <w:b w:val="0"/>
        <w:bCs w:val="0"/>
        <w:color w:val="008000"/>
        <w:spacing w:val="-1"/>
        <w:w w:val="100"/>
        <w:sz w:val="24"/>
        <w:szCs w:val="24"/>
      </w:rPr>
    </w:lvl>
    <w:lvl w:ilvl="2">
      <w:numFmt w:val="bullet"/>
      <w:lvlText w:val="•"/>
      <w:lvlJc w:val="left"/>
      <w:pPr>
        <w:ind w:left="1573" w:hanging="147"/>
      </w:pPr>
    </w:lvl>
    <w:lvl w:ilvl="3">
      <w:numFmt w:val="bullet"/>
      <w:lvlText w:val="•"/>
      <w:lvlJc w:val="left"/>
      <w:pPr>
        <w:ind w:left="2606" w:hanging="147"/>
      </w:pPr>
    </w:lvl>
    <w:lvl w:ilvl="4">
      <w:numFmt w:val="bullet"/>
      <w:lvlText w:val="•"/>
      <w:lvlJc w:val="left"/>
      <w:pPr>
        <w:ind w:left="3640" w:hanging="147"/>
      </w:pPr>
    </w:lvl>
    <w:lvl w:ilvl="5">
      <w:numFmt w:val="bullet"/>
      <w:lvlText w:val="•"/>
      <w:lvlJc w:val="left"/>
      <w:pPr>
        <w:ind w:left="4673" w:hanging="147"/>
      </w:pPr>
    </w:lvl>
    <w:lvl w:ilvl="6">
      <w:numFmt w:val="bullet"/>
      <w:lvlText w:val="•"/>
      <w:lvlJc w:val="left"/>
      <w:pPr>
        <w:ind w:left="5706" w:hanging="147"/>
      </w:pPr>
    </w:lvl>
    <w:lvl w:ilvl="7">
      <w:numFmt w:val="bullet"/>
      <w:lvlText w:val="•"/>
      <w:lvlJc w:val="left"/>
      <w:pPr>
        <w:ind w:left="6740" w:hanging="147"/>
      </w:pPr>
    </w:lvl>
    <w:lvl w:ilvl="8">
      <w:numFmt w:val="bullet"/>
      <w:lvlText w:val="•"/>
      <w:lvlJc w:val="left"/>
      <w:pPr>
        <w:ind w:left="7773" w:hanging="147"/>
      </w:pPr>
    </w:lvl>
  </w:abstractNum>
  <w:abstractNum w:abstractNumId="3" w15:restartNumberingAfterBreak="0">
    <w:nsid w:val="00000405"/>
    <w:multiLevelType w:val="multilevel"/>
    <w:tmpl w:val="00000888"/>
    <w:lvl w:ilvl="0">
      <w:numFmt w:val="bullet"/>
      <w:lvlText w:val="-"/>
      <w:lvlJc w:val="left"/>
      <w:pPr>
        <w:ind w:left="600" w:hanging="360"/>
      </w:pPr>
      <w:rPr>
        <w:rFonts w:ascii="Century" w:hAnsi="Century" w:cs="Century"/>
        <w:b w:val="0"/>
        <w:bCs w:val="0"/>
        <w:color w:val="008000"/>
        <w:spacing w:val="-3"/>
        <w:w w:val="100"/>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4" w15:restartNumberingAfterBreak="0">
    <w:nsid w:val="427D71C1"/>
    <w:multiLevelType w:val="multilevel"/>
    <w:tmpl w:val="00000885"/>
    <w:lvl w:ilvl="0">
      <w:start w:val="1"/>
      <w:numFmt w:val="decimal"/>
      <w:lvlText w:val="%1."/>
      <w:lvlJc w:val="left"/>
      <w:pPr>
        <w:ind w:left="600" w:hanging="360"/>
      </w:pPr>
      <w:rPr>
        <w:rFonts w:ascii="Century" w:hAnsi="Century" w:cs="Century"/>
        <w:b w:val="0"/>
        <w:bCs w:val="0"/>
        <w:color w:val="008000"/>
        <w:spacing w:val="-3"/>
        <w:w w:val="100"/>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BA"/>
    <w:rsid w:val="00190965"/>
    <w:rsid w:val="004E6E11"/>
    <w:rsid w:val="00580948"/>
    <w:rsid w:val="006B34EA"/>
    <w:rsid w:val="00743083"/>
    <w:rsid w:val="00816EF9"/>
    <w:rsid w:val="008D0EBA"/>
    <w:rsid w:val="0098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23EE74-39DE-4E13-A9E6-78913ACD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entury" w:hAnsi="Century" w:cs="Century"/>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entury" w:hAnsi="Century" w:cs="Century"/>
      <w:sz w:val="24"/>
      <w:szCs w:val="24"/>
    </w:rPr>
  </w:style>
  <w:style w:type="paragraph" w:styleId="ListParagraph">
    <w:name w:val="List Paragraph"/>
    <w:basedOn w:val="Normal"/>
    <w:uiPriority w:val="1"/>
    <w:qFormat/>
    <w:pPr>
      <w:ind w:left="600" w:hanging="360"/>
    </w:p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4E6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ljfreeman@bandwidth.com" TargetMode="External"/><Relationship Id="rId3" Type="http://schemas.openxmlformats.org/officeDocument/2006/relationships/settings" Target="settings.xml"/><Relationship Id="rId7" Type="http://schemas.openxmlformats.org/officeDocument/2006/relationships/hyperlink" Target="mailto:uehlen@bandwidt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uehlen@bandwidth.com" TargetMode="External"/><Relationship Id="rId11" Type="http://schemas.openxmlformats.org/officeDocument/2006/relationships/fontTable" Target="fontTable.xml"/><Relationship Id="rId5" Type="http://schemas.openxmlformats.org/officeDocument/2006/relationships/hyperlink" Target="mailto:ljfreeman@bandwidth.com" TargetMode="External"/><Relationship Id="rId10" Type="http://schemas.openxmlformats.org/officeDocument/2006/relationships/hyperlink" Target="mailto:uehlen@bandwidth.com" TargetMode="External"/><Relationship Id="rId4" Type="http://schemas.openxmlformats.org/officeDocument/2006/relationships/webSettings" Target="webSettings.xml"/><Relationship Id="rId9" Type="http://schemas.openxmlformats.org/officeDocument/2006/relationships/hyperlink" Target="mailto:mruehlen@bandwid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1417</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PIM 86 - Process to handle Unauthorized Ports (Edits as of 02.26.2016 for Presentation to LNPAWG)</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PIM 86 - Process to handle Unauthorized Ports (Edits as of 02.26.2016 for Presentation to LNPAWG)</dc:title>
  <dc:subject/>
  <dc:creator>ljfreeman</dc:creator>
  <cp:keywords/>
  <dc:description/>
  <cp:lastModifiedBy>Doherty, Michael</cp:lastModifiedBy>
  <cp:revision>5</cp:revision>
  <dcterms:created xsi:type="dcterms:W3CDTF">2020-02-17T19:03:00Z</dcterms:created>
  <dcterms:modified xsi:type="dcterms:W3CDTF">2020-04-22T14:17:00Z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