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2B52" w14:textId="77777777" w:rsidR="00AD6AC5" w:rsidRDefault="00094ACA">
      <w:pPr>
        <w:pStyle w:val="BodyText"/>
        <w:tabs>
          <w:tab w:val="left" w:pos="5486"/>
        </w:tabs>
        <w:kinsoku w:val="0"/>
        <w:overflowPunct w:val="0"/>
        <w:spacing w:before="71" w:line="202" w:lineRule="exact"/>
        <w:jc w:val="center"/>
        <w:rPr>
          <w:rFonts w:ascii="Times New Roman" w:hAnsi="Times New Roman" w:cs="Times New Roman"/>
        </w:rPr>
      </w:pPr>
      <w:r>
        <w:rPr>
          <w:rFonts w:ascii="Times New Roman" w:hAnsi="Times New Roman" w:cs="Times New Roman"/>
        </w:rPr>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14:paraId="1661D4B0" w14:textId="77777777" w:rsidR="00AD6AC5" w:rsidRDefault="00094ACA">
      <w:pPr>
        <w:pStyle w:val="Heading1"/>
        <w:kinsoku w:val="0"/>
        <w:overflowPunct w:val="0"/>
      </w:pPr>
      <w:r>
        <w:t>PIM 87</w:t>
      </w:r>
    </w:p>
    <w:p w14:paraId="42292CFE" w14:textId="77777777" w:rsidR="00AD6AC5" w:rsidRDefault="00094ACA">
      <w:pPr>
        <w:pStyle w:val="Heading2"/>
        <w:kinsoku w:val="0"/>
        <w:overflowPunct w:val="0"/>
      </w:pPr>
      <w:r>
        <w:t>Revised 5/3/2016</w:t>
      </w:r>
    </w:p>
    <w:p w14:paraId="40AFE9EF" w14:textId="77777777" w:rsidR="00AD6AC5" w:rsidRDefault="00AD6AC5">
      <w:pPr>
        <w:pStyle w:val="BodyText"/>
        <w:kinsoku w:val="0"/>
        <w:overflowPunct w:val="0"/>
        <w:spacing w:before="4"/>
        <w:rPr>
          <w:b/>
          <w:bCs/>
          <w:sz w:val="23"/>
          <w:szCs w:val="23"/>
        </w:rPr>
      </w:pPr>
    </w:p>
    <w:p w14:paraId="37AE519D" w14:textId="77777777" w:rsidR="00AD6AC5" w:rsidRDefault="00094ACA">
      <w:pPr>
        <w:pStyle w:val="BodyText"/>
        <w:tabs>
          <w:tab w:val="left" w:pos="1131"/>
          <w:tab w:val="left" w:pos="8639"/>
        </w:tabs>
        <w:kinsoku w:val="0"/>
        <w:overflowPunct w:val="0"/>
        <w:jc w:val="center"/>
        <w:rPr>
          <w:rFonts w:ascii="Times New Roman" w:hAnsi="Times New Roman" w:cs="Times New Roman"/>
          <w:sz w:val="28"/>
          <w:szCs w:val="28"/>
        </w:rPr>
      </w:pPr>
      <w:r>
        <w:rPr>
          <w:rFonts w:ascii="Times New Roman" w:hAnsi="Times New Roman" w:cs="Times New Roman"/>
          <w:sz w:val="28"/>
          <w:szCs w:val="28"/>
          <w:shd w:val="clear" w:color="auto" w:fill="BFBFBF"/>
        </w:rPr>
        <w:t xml:space="preserve"> </w:t>
      </w:r>
      <w:r>
        <w:rPr>
          <w:rFonts w:ascii="Times New Roman" w:hAnsi="Times New Roman" w:cs="Times New Roman"/>
          <w:sz w:val="28"/>
          <w:szCs w:val="28"/>
          <w:shd w:val="clear" w:color="auto" w:fill="BFBFBF"/>
        </w:rPr>
        <w:tab/>
      </w:r>
      <w:r>
        <w:rPr>
          <w:b/>
          <w:bCs/>
          <w:sz w:val="28"/>
          <w:szCs w:val="28"/>
          <w:shd w:val="clear" w:color="auto" w:fill="BFBFBF"/>
        </w:rPr>
        <w:t>LNP</w:t>
      </w:r>
      <w:r>
        <w:rPr>
          <w:b/>
          <w:bCs/>
          <w:spacing w:val="-10"/>
          <w:sz w:val="28"/>
          <w:szCs w:val="28"/>
          <w:shd w:val="clear" w:color="auto" w:fill="BFBFBF"/>
        </w:rPr>
        <w:t xml:space="preserve"> </w:t>
      </w:r>
      <w:r>
        <w:rPr>
          <w:b/>
          <w:bCs/>
          <w:sz w:val="28"/>
          <w:szCs w:val="28"/>
          <w:shd w:val="clear" w:color="auto" w:fill="BFBFBF"/>
        </w:rPr>
        <w:t>Problem/Issue</w:t>
      </w:r>
      <w:r>
        <w:rPr>
          <w:b/>
          <w:bCs/>
          <w:spacing w:val="-10"/>
          <w:sz w:val="28"/>
          <w:szCs w:val="28"/>
          <w:shd w:val="clear" w:color="auto" w:fill="BFBFBF"/>
        </w:rPr>
        <w:t xml:space="preserve"> </w:t>
      </w:r>
      <w:r>
        <w:rPr>
          <w:b/>
          <w:bCs/>
          <w:sz w:val="28"/>
          <w:szCs w:val="28"/>
          <w:shd w:val="clear" w:color="auto" w:fill="BFBFBF"/>
        </w:rPr>
        <w:t>Identification</w:t>
      </w:r>
      <w:r>
        <w:rPr>
          <w:b/>
          <w:bCs/>
          <w:spacing w:val="-11"/>
          <w:sz w:val="28"/>
          <w:szCs w:val="28"/>
          <w:shd w:val="clear" w:color="auto" w:fill="BFBFBF"/>
        </w:rPr>
        <w:t xml:space="preserve"> </w:t>
      </w:r>
      <w:r>
        <w:rPr>
          <w:b/>
          <w:bCs/>
          <w:sz w:val="28"/>
          <w:szCs w:val="28"/>
          <w:shd w:val="clear" w:color="auto" w:fill="BFBFBF"/>
        </w:rPr>
        <w:t>and</w:t>
      </w:r>
      <w:r>
        <w:rPr>
          <w:b/>
          <w:bCs/>
          <w:spacing w:val="-11"/>
          <w:sz w:val="28"/>
          <w:szCs w:val="28"/>
          <w:shd w:val="clear" w:color="auto" w:fill="BFBFBF"/>
        </w:rPr>
        <w:t xml:space="preserve"> </w:t>
      </w:r>
      <w:r>
        <w:rPr>
          <w:b/>
          <w:bCs/>
          <w:sz w:val="28"/>
          <w:szCs w:val="28"/>
          <w:shd w:val="clear" w:color="auto" w:fill="BFBFBF"/>
        </w:rPr>
        <w:t>Description</w:t>
      </w:r>
      <w:r>
        <w:rPr>
          <w:b/>
          <w:bCs/>
          <w:spacing w:val="-11"/>
          <w:sz w:val="28"/>
          <w:szCs w:val="28"/>
          <w:shd w:val="clear" w:color="auto" w:fill="BFBFBF"/>
        </w:rPr>
        <w:t xml:space="preserve"> </w:t>
      </w:r>
      <w:r>
        <w:rPr>
          <w:b/>
          <w:bCs/>
          <w:sz w:val="28"/>
          <w:szCs w:val="28"/>
          <w:shd w:val="clear" w:color="auto" w:fill="BFBFBF"/>
        </w:rPr>
        <w:t>Form</w:t>
      </w:r>
      <w:r>
        <w:rPr>
          <w:b/>
          <w:bCs/>
          <w:sz w:val="28"/>
          <w:szCs w:val="28"/>
          <w:shd w:val="clear" w:color="auto" w:fill="BFBFBF"/>
        </w:rPr>
        <w:tab/>
      </w:r>
    </w:p>
    <w:p w14:paraId="357DBB11" w14:textId="77777777" w:rsidR="00AD6AC5" w:rsidRDefault="00094ACA">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14:anchorId="67B86EB1" wp14:editId="297B7324">
                <wp:simplePos x="0" y="0"/>
                <wp:positionH relativeFrom="page">
                  <wp:posOffset>1089025</wp:posOffset>
                </wp:positionH>
                <wp:positionV relativeFrom="paragraph">
                  <wp:posOffset>225425</wp:posOffset>
                </wp:positionV>
                <wp:extent cx="5594350" cy="1085850"/>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858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599F3" w14:textId="77777777" w:rsidR="00AD6AC5" w:rsidRDefault="00094ACA">
                            <w:pPr>
                              <w:pStyle w:val="BodyText"/>
                              <w:kinsoku w:val="0"/>
                              <w:overflowPunct w:val="0"/>
                              <w:spacing w:line="264" w:lineRule="exact"/>
                              <w:ind w:left="81"/>
                              <w:rPr>
                                <w:sz w:val="24"/>
                                <w:szCs w:val="24"/>
                              </w:rPr>
                            </w:pPr>
                            <w:r>
                              <w:rPr>
                                <w:b/>
                                <w:bCs/>
                                <w:sz w:val="24"/>
                                <w:szCs w:val="24"/>
                              </w:rPr>
                              <w:t>Submittal Date</w:t>
                            </w:r>
                            <w:r>
                              <w:rPr>
                                <w:sz w:val="24"/>
                                <w:szCs w:val="24"/>
                              </w:rPr>
                              <w:t>: 03 /30/2016</w:t>
                            </w:r>
                          </w:p>
                          <w:p w14:paraId="684FD42B" w14:textId="77777777" w:rsidR="00AD6AC5" w:rsidRDefault="00094ACA">
                            <w:pPr>
                              <w:pStyle w:val="BodyText"/>
                              <w:kinsoku w:val="0"/>
                              <w:overflowPunct w:val="0"/>
                              <w:spacing w:line="292" w:lineRule="exact"/>
                              <w:ind w:left="81"/>
                              <w:rPr>
                                <w:sz w:val="24"/>
                                <w:szCs w:val="24"/>
                              </w:rPr>
                            </w:pPr>
                            <w:r>
                              <w:rPr>
                                <w:b/>
                                <w:bCs/>
                                <w:sz w:val="24"/>
                                <w:szCs w:val="24"/>
                              </w:rPr>
                              <w:t>Company(s) Submitting Issue</w:t>
                            </w:r>
                            <w:r>
                              <w:rPr>
                                <w:sz w:val="24"/>
                                <w:szCs w:val="24"/>
                              </w:rPr>
                              <w:t>: Bright House Networks Information Systems</w:t>
                            </w:r>
                          </w:p>
                          <w:p w14:paraId="598B6E1B" w14:textId="77777777" w:rsidR="00AD6AC5" w:rsidRDefault="00094ACA">
                            <w:pPr>
                              <w:pStyle w:val="BodyText"/>
                              <w:kinsoku w:val="0"/>
                              <w:overflowPunct w:val="0"/>
                              <w:spacing w:before="1" w:line="292" w:lineRule="exact"/>
                              <w:ind w:left="81"/>
                              <w:rPr>
                                <w:sz w:val="24"/>
                                <w:szCs w:val="24"/>
                              </w:rPr>
                            </w:pPr>
                            <w:r>
                              <w:rPr>
                                <w:b/>
                                <w:bCs/>
                                <w:sz w:val="24"/>
                                <w:szCs w:val="24"/>
                              </w:rPr>
                              <w:t xml:space="preserve">Contact(s):  Name </w:t>
                            </w:r>
                            <w:r>
                              <w:rPr>
                                <w:sz w:val="24"/>
                                <w:szCs w:val="24"/>
                              </w:rPr>
                              <w:t>Glenn Clepper</w:t>
                            </w:r>
                          </w:p>
                          <w:p w14:paraId="550BDEA5" w14:textId="77777777" w:rsidR="00AD6AC5" w:rsidRDefault="00094ACA">
                            <w:pPr>
                              <w:pStyle w:val="BodyText"/>
                              <w:kinsoku w:val="0"/>
                              <w:overflowPunct w:val="0"/>
                              <w:spacing w:line="292" w:lineRule="exact"/>
                              <w:ind w:left="1292"/>
                              <w:rPr>
                                <w:sz w:val="24"/>
                                <w:szCs w:val="24"/>
                              </w:rPr>
                            </w:pPr>
                            <w:r>
                              <w:rPr>
                                <w:b/>
                                <w:bCs/>
                                <w:sz w:val="24"/>
                                <w:szCs w:val="24"/>
                              </w:rPr>
                              <w:t xml:space="preserve">Contact Number </w:t>
                            </w:r>
                            <w:r>
                              <w:rPr>
                                <w:sz w:val="24"/>
                                <w:szCs w:val="24"/>
                              </w:rPr>
                              <w:t>(813)-387-3684</w:t>
                            </w:r>
                          </w:p>
                          <w:p w14:paraId="43693BCE" w14:textId="77777777" w:rsidR="00AD6AC5" w:rsidRDefault="00094ACA">
                            <w:pPr>
                              <w:pStyle w:val="BodyText"/>
                              <w:kinsoku w:val="0"/>
                              <w:overflowPunct w:val="0"/>
                              <w:spacing w:before="1"/>
                              <w:ind w:left="1292"/>
                              <w:rPr>
                                <w:sz w:val="24"/>
                                <w:szCs w:val="24"/>
                              </w:rPr>
                            </w:pPr>
                            <w:r>
                              <w:rPr>
                                <w:b/>
                                <w:bCs/>
                                <w:sz w:val="24"/>
                                <w:szCs w:val="24"/>
                              </w:rPr>
                              <w:t xml:space="preserve">Email Address  </w:t>
                            </w:r>
                            <w:hyperlink r:id="rId5" w:history="1">
                              <w:r>
                                <w:rPr>
                                  <w:sz w:val="24"/>
                                  <w:szCs w:val="24"/>
                                </w:rPr>
                                <w:t>glenn.clepper@mybrighthouse.com</w:t>
                              </w:r>
                            </w:hyperlink>
                          </w:p>
                          <w:p w14:paraId="37281BD6" w14:textId="77777777" w:rsidR="00AD6AC5" w:rsidRDefault="00094ACA">
                            <w:pPr>
                              <w:pStyle w:val="BodyText"/>
                              <w:kinsoku w:val="0"/>
                              <w:overflowPunct w:val="0"/>
                              <w:spacing w:before="15"/>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75pt;margin-top:17.75pt;width:440.5pt;height:8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" o:allowincell="f" filled="f" strokeweight=".5pt">
                <v:textbox inset="0,0,0,0">
                  <w:txbxContent>
                    <w:p w:rsidR="00AD6AC5" w:rsidRDefault="00094ACA">
                      <w:pPr>
                        <w:pStyle w:val="BodyText"/>
                        <w:kinsoku w:val="0"/>
                        <w:overflowPunct w:val="0"/>
                        <w:spacing w:line="264" w:lineRule="exact"/>
                        <w:ind w:left="81"/>
                        <w:rPr>
                          <w:sz w:val="24"/>
                          <w:szCs w:val="24"/>
                        </w:rPr>
                      </w:pPr>
                      <w:r>
                        <w:rPr>
                          <w:b/>
                          <w:bCs/>
                          <w:sz w:val="24"/>
                          <w:szCs w:val="24"/>
                        </w:rPr>
                        <w:t>Submittal Date</w:t>
                      </w:r>
                      <w:r>
                        <w:rPr>
                          <w:sz w:val="24"/>
                          <w:szCs w:val="24"/>
                        </w:rPr>
                        <w:t>: 03 /30/2016</w:t>
                      </w:r>
                    </w:p>
                    <w:p w:rsidR="00AD6AC5" w:rsidRDefault="00094ACA">
                      <w:pPr>
                        <w:pStyle w:val="BodyText"/>
                        <w:kinsoku w:val="0"/>
                        <w:overflowPunct w:val="0"/>
                        <w:spacing w:line="292" w:lineRule="exact"/>
                        <w:ind w:left="81"/>
                        <w:rPr>
                          <w:sz w:val="24"/>
                          <w:szCs w:val="24"/>
                        </w:rPr>
                      </w:pPr>
                      <w:r>
                        <w:rPr>
                          <w:b/>
                          <w:bCs/>
                          <w:sz w:val="24"/>
                          <w:szCs w:val="24"/>
                        </w:rPr>
                        <w:t>Company(s) Submitting Issue</w:t>
                      </w:r>
                      <w:r>
                        <w:rPr>
                          <w:sz w:val="24"/>
                          <w:szCs w:val="24"/>
                        </w:rPr>
                        <w:t>: Bright House Networks Information Systems</w:t>
                      </w:r>
                    </w:p>
                    <w:p w:rsidR="00AD6AC5" w:rsidRDefault="00094ACA">
                      <w:pPr>
                        <w:pStyle w:val="BodyText"/>
                        <w:kinsoku w:val="0"/>
                        <w:overflowPunct w:val="0"/>
                        <w:spacing w:before="1" w:line="292" w:lineRule="exact"/>
                        <w:ind w:left="81"/>
                        <w:rPr>
                          <w:sz w:val="24"/>
                          <w:szCs w:val="24"/>
                        </w:rPr>
                      </w:pPr>
                      <w:r>
                        <w:rPr>
                          <w:b/>
                          <w:bCs/>
                          <w:sz w:val="24"/>
                          <w:szCs w:val="24"/>
                        </w:rPr>
                        <w:t xml:space="preserve">Contact(s):  Name </w:t>
                      </w:r>
                      <w:r>
                        <w:rPr>
                          <w:sz w:val="24"/>
                          <w:szCs w:val="24"/>
                        </w:rPr>
                        <w:t xml:space="preserve">Glenn </w:t>
                      </w:r>
                      <w:proofErr w:type="spellStart"/>
                      <w:r>
                        <w:rPr>
                          <w:sz w:val="24"/>
                          <w:szCs w:val="24"/>
                        </w:rPr>
                        <w:t>Clepper</w:t>
                      </w:r>
                      <w:proofErr w:type="spellEnd"/>
                    </w:p>
                    <w:p w:rsidR="00AD6AC5" w:rsidRDefault="00094ACA">
                      <w:pPr>
                        <w:pStyle w:val="BodyText"/>
                        <w:kinsoku w:val="0"/>
                        <w:overflowPunct w:val="0"/>
                        <w:spacing w:line="292" w:lineRule="exact"/>
                        <w:ind w:left="1292"/>
                        <w:rPr>
                          <w:sz w:val="24"/>
                          <w:szCs w:val="24"/>
                        </w:rPr>
                      </w:pPr>
                      <w:r>
                        <w:rPr>
                          <w:b/>
                          <w:bCs/>
                          <w:sz w:val="24"/>
                          <w:szCs w:val="24"/>
                        </w:rPr>
                        <w:t xml:space="preserve">Contact Number </w:t>
                      </w:r>
                      <w:r>
                        <w:rPr>
                          <w:sz w:val="24"/>
                          <w:szCs w:val="24"/>
                        </w:rPr>
                        <w:t>(813)-387-3684</w:t>
                      </w:r>
                    </w:p>
                    <w:p w:rsidR="00AD6AC5" w:rsidRDefault="00094ACA">
                      <w:pPr>
                        <w:pStyle w:val="BodyText"/>
                        <w:kinsoku w:val="0"/>
                        <w:overflowPunct w:val="0"/>
                        <w:spacing w:before="1"/>
                        <w:ind w:left="1292"/>
                        <w:rPr>
                          <w:sz w:val="24"/>
                          <w:szCs w:val="24"/>
                        </w:rPr>
                      </w:pPr>
                      <w:r>
                        <w:rPr>
                          <w:b/>
                          <w:bCs/>
                          <w:sz w:val="24"/>
                          <w:szCs w:val="24"/>
                        </w:rPr>
                        <w:t xml:space="preserve">Email </w:t>
                      </w:r>
                      <w:proofErr w:type="gramStart"/>
                      <w:r>
                        <w:rPr>
                          <w:b/>
                          <w:bCs/>
                          <w:sz w:val="24"/>
                          <w:szCs w:val="24"/>
                        </w:rPr>
                        <w:t xml:space="preserve">Address  </w:t>
                      </w:r>
                      <w:proofErr w:type="gramEnd"/>
                      <w:r w:rsidR="00F956F7">
                        <w:fldChar w:fldCharType="begin"/>
                      </w:r>
                      <w:r w:rsidR="00F956F7">
                        <w:instrText xml:space="preserve"> HYPERLINK "mailto:glenn.clepper@mybrighthouse.com" </w:instrText>
                      </w:r>
                      <w:r w:rsidR="00F956F7">
                        <w:fldChar w:fldCharType="separate"/>
                      </w:r>
                      <w:r>
                        <w:rPr>
                          <w:sz w:val="24"/>
                          <w:szCs w:val="24"/>
                        </w:rPr>
                        <w:t>glenn.clepper@mybrighthouse.com</w:t>
                      </w:r>
                      <w:r w:rsidR="00F956F7">
                        <w:rPr>
                          <w:sz w:val="24"/>
                          <w:szCs w:val="24"/>
                        </w:rPr>
                        <w:fldChar w:fldCharType="end"/>
                      </w:r>
                    </w:p>
                    <w:p w:rsidR="00AD6AC5" w:rsidRDefault="00094ACA">
                      <w:pPr>
                        <w:pStyle w:val="BodyText"/>
                        <w:kinsoku w:val="0"/>
                        <w:overflowPunct w:val="0"/>
                        <w:spacing w:before="15"/>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14:paraId="337E5C82" w14:textId="77777777" w:rsidR="00AD6AC5" w:rsidRDefault="00AD6AC5">
      <w:pPr>
        <w:pStyle w:val="BodyText"/>
        <w:kinsoku w:val="0"/>
        <w:overflowPunct w:val="0"/>
        <w:rPr>
          <w:b/>
          <w:bCs/>
        </w:rPr>
      </w:pPr>
    </w:p>
    <w:p w14:paraId="11AFBF32" w14:textId="77777777" w:rsidR="00AD6AC5" w:rsidRDefault="00AD6AC5">
      <w:pPr>
        <w:pStyle w:val="BodyText"/>
        <w:kinsoku w:val="0"/>
        <w:overflowPunct w:val="0"/>
        <w:spacing w:before="5"/>
        <w:rPr>
          <w:b/>
          <w:bCs/>
          <w:sz w:val="17"/>
          <w:szCs w:val="17"/>
        </w:rPr>
      </w:pPr>
    </w:p>
    <w:p w14:paraId="1E469E15" w14:textId="77777777" w:rsidR="00AD6AC5" w:rsidRDefault="00094ACA">
      <w:pPr>
        <w:pStyle w:val="ListParagraph"/>
        <w:numPr>
          <w:ilvl w:val="0"/>
          <w:numId w:val="3"/>
        </w:numPr>
        <w:tabs>
          <w:tab w:val="left" w:pos="562"/>
        </w:tabs>
        <w:kinsoku w:val="0"/>
        <w:overflowPunct w:val="0"/>
        <w:spacing w:before="52"/>
        <w:rPr>
          <w:sz w:val="16"/>
          <w:szCs w:val="16"/>
        </w:rPr>
      </w:pPr>
      <w:r>
        <w:rPr>
          <w:b/>
          <w:bCs/>
        </w:rPr>
        <w:t>Problem/Issue</w:t>
      </w:r>
      <w:r>
        <w:rPr>
          <w:b/>
          <w:bCs/>
          <w:spacing w:val="-14"/>
        </w:rPr>
        <w:t xml:space="preserve"> </w:t>
      </w:r>
      <w:r>
        <w:rPr>
          <w:b/>
          <w:bCs/>
        </w:rPr>
        <w:t>Statement:</w:t>
      </w:r>
      <w:r>
        <w:rPr>
          <w:b/>
          <w:bCs/>
          <w:spacing w:val="-11"/>
        </w:rPr>
        <w:t xml:space="preserve"> </w:t>
      </w:r>
      <w:r>
        <w:rPr>
          <w:sz w:val="16"/>
          <w:szCs w:val="16"/>
        </w:rPr>
        <w:t>(Brief</w:t>
      </w:r>
      <w:r>
        <w:rPr>
          <w:spacing w:val="-9"/>
          <w:sz w:val="16"/>
          <w:szCs w:val="16"/>
        </w:rPr>
        <w:t xml:space="preserve"> </w:t>
      </w:r>
      <w:r>
        <w:rPr>
          <w:sz w:val="16"/>
          <w:szCs w:val="16"/>
        </w:rPr>
        <w:t>statement</w:t>
      </w:r>
      <w:r>
        <w:rPr>
          <w:spacing w:val="-9"/>
          <w:sz w:val="16"/>
          <w:szCs w:val="16"/>
        </w:rPr>
        <w:t xml:space="preserve"> </w:t>
      </w:r>
      <w:r>
        <w:rPr>
          <w:sz w:val="16"/>
          <w:szCs w:val="16"/>
        </w:rPr>
        <w:t>outlining</w:t>
      </w:r>
      <w:r>
        <w:rPr>
          <w:spacing w:val="-8"/>
          <w:sz w:val="16"/>
          <w:szCs w:val="16"/>
        </w:rPr>
        <w:t xml:space="preserve"> </w:t>
      </w:r>
      <w:r>
        <w:rPr>
          <w:sz w:val="16"/>
          <w:szCs w:val="16"/>
        </w:rPr>
        <w:t>the</w:t>
      </w:r>
      <w:r>
        <w:rPr>
          <w:spacing w:val="-9"/>
          <w:sz w:val="16"/>
          <w:szCs w:val="16"/>
        </w:rPr>
        <w:t xml:space="preserve"> </w:t>
      </w:r>
      <w:r>
        <w:rPr>
          <w:sz w:val="16"/>
          <w:szCs w:val="16"/>
        </w:rPr>
        <w:t>problem/issue.)</w:t>
      </w:r>
    </w:p>
    <w:p w14:paraId="162B58F5" w14:textId="77777777" w:rsidR="00AD6AC5" w:rsidRDefault="00094ACA">
      <w:pPr>
        <w:pStyle w:val="BodyText"/>
        <w:kinsoku w:val="0"/>
        <w:overflowPunct w:val="0"/>
        <w:spacing w:before="9"/>
        <w:rPr>
          <w:sz w:val="24"/>
          <w:szCs w:val="24"/>
        </w:rPr>
      </w:pPr>
      <w:r>
        <w:rPr>
          <w:noProof/>
        </w:rPr>
        <mc:AlternateContent>
          <mc:Choice Requires="wps">
            <w:drawing>
              <wp:anchor distT="0" distB="0" distL="0" distR="0" simplePos="0" relativeHeight="251659264" behindDoc="0" locked="0" layoutInCell="0" allowOverlap="1" wp14:anchorId="7FFCE2B3" wp14:editId="2391D6D4">
                <wp:simplePos x="0" y="0"/>
                <wp:positionH relativeFrom="page">
                  <wp:posOffset>1089025</wp:posOffset>
                </wp:positionH>
                <wp:positionV relativeFrom="paragraph">
                  <wp:posOffset>220345</wp:posOffset>
                </wp:positionV>
                <wp:extent cx="5594350" cy="2200910"/>
                <wp:effectExtent l="0" t="0" r="0" b="0"/>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2009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411FB" w14:textId="77777777" w:rsidR="00AD6AC5" w:rsidRDefault="00094ACA">
                            <w:pPr>
                              <w:pStyle w:val="BodyText"/>
                              <w:kinsoku w:val="0"/>
                              <w:overflowPunct w:val="0"/>
                              <w:spacing w:line="224" w:lineRule="exact"/>
                              <w:ind w:left="128"/>
                            </w:pPr>
                            <w:r>
                              <w:t>LNPA WG best practices reflect the consensus of the working group regarding the preferred processes for</w:t>
                            </w:r>
                          </w:p>
                          <w:p w14:paraId="0F72A9F2" w14:textId="77777777" w:rsidR="00AD6AC5" w:rsidRDefault="00094ACA">
                            <w:pPr>
                              <w:pStyle w:val="BodyText"/>
                              <w:kinsoku w:val="0"/>
                              <w:overflowPunct w:val="0"/>
                              <w:ind w:left="81" w:right="143"/>
                            </w:pPr>
                            <w:r>
                              <w:t>porting. Best Practice 0004, N-1 Carrier Methodology Clarification, was originally submitted by the working group in December 2001. The most current version 5.0 was a result of revisiting the practice in January 2005.</w:t>
                            </w:r>
                          </w:p>
                          <w:p w14:paraId="3CEE61A3" w14:textId="77777777" w:rsidR="00AD6AC5" w:rsidRDefault="00AD6AC5">
                            <w:pPr>
                              <w:pStyle w:val="BodyText"/>
                              <w:kinsoku w:val="0"/>
                              <w:overflowPunct w:val="0"/>
                              <w:spacing w:before="12"/>
                              <w:rPr>
                                <w:sz w:val="19"/>
                                <w:szCs w:val="19"/>
                              </w:rPr>
                            </w:pPr>
                          </w:p>
                          <w:p w14:paraId="202470F3" w14:textId="77777777" w:rsidR="00AD6AC5" w:rsidRDefault="00094ACA">
                            <w:pPr>
                              <w:pStyle w:val="BodyText"/>
                              <w:kinsoku w:val="0"/>
                              <w:overflowPunct w:val="0"/>
                              <w:ind w:left="81" w:right="143"/>
                              <w:rPr>
                                <w:color w:val="232323"/>
                              </w:rPr>
                            </w:pPr>
                            <w:r>
                              <w:rPr>
                                <w:color w:val="232323"/>
                              </w:rPr>
                              <w:t>The</w:t>
                            </w:r>
                            <w:r>
                              <w:rPr>
                                <w:color w:val="232323"/>
                                <w:spacing w:val="-5"/>
                              </w:rPr>
                              <w:t xml:space="preserve"> </w:t>
                            </w:r>
                            <w:r>
                              <w:rPr>
                                <w:color w:val="232323"/>
                              </w:rPr>
                              <w:t>best</w:t>
                            </w:r>
                            <w:r>
                              <w:rPr>
                                <w:color w:val="232323"/>
                                <w:spacing w:val="-6"/>
                              </w:rPr>
                              <w:t xml:space="preserve"> </w:t>
                            </w:r>
                            <w:r>
                              <w:rPr>
                                <w:color w:val="232323"/>
                              </w:rPr>
                              <w:t>practice</w:t>
                            </w:r>
                            <w:r>
                              <w:rPr>
                                <w:color w:val="232323"/>
                                <w:spacing w:val="-5"/>
                              </w:rPr>
                              <w:t xml:space="preserve"> </w:t>
                            </w:r>
                            <w:r>
                              <w:rPr>
                                <w:color w:val="232323"/>
                              </w:rPr>
                              <w:t>states</w:t>
                            </w:r>
                            <w:r>
                              <w:rPr>
                                <w:color w:val="232323"/>
                                <w:spacing w:val="-5"/>
                              </w:rPr>
                              <w:t xml:space="preserve"> </w:t>
                            </w:r>
                            <w:r>
                              <w:rPr>
                                <w:color w:val="232323"/>
                              </w:rPr>
                              <w:t>that</w:t>
                            </w:r>
                            <w:r>
                              <w:rPr>
                                <w:color w:val="232323"/>
                                <w:spacing w:val="-6"/>
                              </w:rPr>
                              <w:t xml:space="preserve"> </w:t>
                            </w:r>
                            <w:r>
                              <w:rPr>
                                <w:color w:val="232323"/>
                              </w:rPr>
                              <w:t>the</w:t>
                            </w:r>
                            <w:r>
                              <w:rPr>
                                <w:color w:val="232323"/>
                                <w:spacing w:val="-5"/>
                              </w:rPr>
                              <w:t xml:space="preserve"> </w:t>
                            </w:r>
                            <w:r>
                              <w:rPr>
                                <w:color w:val="232323"/>
                              </w:rPr>
                              <w:t>N-1</w:t>
                            </w:r>
                            <w:r>
                              <w:rPr>
                                <w:color w:val="232323"/>
                                <w:spacing w:val="-6"/>
                              </w:rPr>
                              <w:t xml:space="preserve"> </w:t>
                            </w:r>
                            <w:r>
                              <w:rPr>
                                <w:color w:val="232323"/>
                              </w:rPr>
                              <w:t>carrier</w:t>
                            </w:r>
                            <w:r>
                              <w:rPr>
                                <w:color w:val="232323"/>
                                <w:spacing w:val="-5"/>
                              </w:rPr>
                              <w:t xml:space="preserve"> </w:t>
                            </w:r>
                            <w:r>
                              <w:rPr>
                                <w:color w:val="232323"/>
                              </w:rPr>
                              <w:t>is</w:t>
                            </w:r>
                            <w:r>
                              <w:rPr>
                                <w:color w:val="232323"/>
                                <w:spacing w:val="-5"/>
                              </w:rPr>
                              <w:t xml:space="preserve"> </w:t>
                            </w:r>
                            <w:r>
                              <w:rPr>
                                <w:color w:val="232323"/>
                              </w:rPr>
                              <w:t>responsible</w:t>
                            </w:r>
                            <w:r>
                              <w:rPr>
                                <w:color w:val="232323"/>
                                <w:spacing w:val="-5"/>
                              </w:rPr>
                              <w:t xml:space="preserve"> </w:t>
                            </w:r>
                            <w:r>
                              <w:rPr>
                                <w:color w:val="232323"/>
                              </w:rPr>
                              <w:t>for</w:t>
                            </w:r>
                            <w:r>
                              <w:rPr>
                                <w:color w:val="232323"/>
                                <w:spacing w:val="-7"/>
                              </w:rPr>
                              <w:t xml:space="preserve"> </w:t>
                            </w:r>
                            <w:r>
                              <w:rPr>
                                <w:color w:val="232323"/>
                              </w:rPr>
                              <w:t>performing</w:t>
                            </w:r>
                            <w:r>
                              <w:rPr>
                                <w:color w:val="232323"/>
                                <w:spacing w:val="-7"/>
                              </w:rPr>
                              <w:t xml:space="preserve"> </w:t>
                            </w:r>
                            <w:r>
                              <w:rPr>
                                <w:color w:val="232323"/>
                              </w:rPr>
                              <w:t>the</w:t>
                            </w:r>
                            <w:r>
                              <w:rPr>
                                <w:color w:val="232323"/>
                                <w:spacing w:val="-5"/>
                              </w:rPr>
                              <w:t xml:space="preserve"> </w:t>
                            </w:r>
                            <w:r>
                              <w:rPr>
                                <w:color w:val="232323"/>
                              </w:rPr>
                              <w:t>dip</w:t>
                            </w:r>
                            <w:r>
                              <w:rPr>
                                <w:color w:val="232323"/>
                                <w:spacing w:val="-6"/>
                              </w:rPr>
                              <w:t xml:space="preserve"> </w:t>
                            </w:r>
                            <w:r>
                              <w:rPr>
                                <w:color w:val="232323"/>
                              </w:rPr>
                              <w:t>and</w:t>
                            </w:r>
                            <w:r>
                              <w:rPr>
                                <w:color w:val="232323"/>
                                <w:spacing w:val="-4"/>
                              </w:rPr>
                              <w:t xml:space="preserve"> </w:t>
                            </w:r>
                            <w:r>
                              <w:rPr>
                                <w:color w:val="232323"/>
                              </w:rPr>
                              <w:t>describes</w:t>
                            </w:r>
                            <w:r>
                              <w:rPr>
                                <w:color w:val="232323"/>
                                <w:spacing w:val="-5"/>
                              </w:rPr>
                              <w:t xml:space="preserve"> </w:t>
                            </w:r>
                            <w:r>
                              <w:rPr>
                                <w:color w:val="232323"/>
                              </w:rPr>
                              <w:t>the</w:t>
                            </w:r>
                            <w:r>
                              <w:rPr>
                                <w:color w:val="232323"/>
                                <w:spacing w:val="-6"/>
                              </w:rPr>
                              <w:t xml:space="preserve"> </w:t>
                            </w:r>
                            <w:r>
                              <w:rPr>
                                <w:color w:val="232323"/>
                              </w:rPr>
                              <w:t>role</w:t>
                            </w:r>
                            <w:r>
                              <w:rPr>
                                <w:color w:val="232323"/>
                                <w:spacing w:val="-6"/>
                              </w:rPr>
                              <w:t xml:space="preserve"> </w:t>
                            </w:r>
                            <w:r>
                              <w:rPr>
                                <w:color w:val="232323"/>
                              </w:rPr>
                              <w:t xml:space="preserve">of a </w:t>
                            </w:r>
                            <w:r>
                              <w:rPr>
                                <w:color w:val="232323"/>
                                <w:spacing w:val="-3"/>
                              </w:rPr>
                              <w:t xml:space="preserve">“donor </w:t>
                            </w:r>
                            <w:r>
                              <w:rPr>
                                <w:color w:val="232323"/>
                              </w:rPr>
                              <w:t xml:space="preserve">carrier” in certain situations. </w:t>
                            </w:r>
                            <w:r>
                              <w:rPr>
                                <w:color w:val="232323"/>
                                <w:spacing w:val="-10"/>
                              </w:rPr>
                              <w:t xml:space="preserve">To </w:t>
                            </w:r>
                            <w:r>
                              <w:rPr>
                                <w:color w:val="232323"/>
                              </w:rPr>
                              <w:t xml:space="preserve">clarify the meaning of this term, the </w:t>
                            </w:r>
                            <w:r>
                              <w:rPr>
                                <w:color w:val="232323"/>
                                <w:spacing w:val="-5"/>
                              </w:rPr>
                              <w:t xml:space="preserve">LNPA </w:t>
                            </w:r>
                            <w:r>
                              <w:rPr>
                                <w:color w:val="232323"/>
                              </w:rPr>
                              <w:t xml:space="preserve">WG confirms the donor carrier is the A-Block Code Holder designated in the LERG for the </w:t>
                            </w:r>
                            <w:r>
                              <w:rPr>
                                <w:color w:val="232323"/>
                                <w:spacing w:val="-3"/>
                              </w:rPr>
                              <w:t xml:space="preserve">NPA-NXX </w:t>
                            </w:r>
                            <w:r>
                              <w:rPr>
                                <w:color w:val="232323"/>
                              </w:rPr>
                              <w:t>of the called number (default</w:t>
                            </w:r>
                            <w:r>
                              <w:rPr>
                                <w:color w:val="232323"/>
                                <w:spacing w:val="-5"/>
                              </w:rPr>
                              <w:t xml:space="preserve"> </w:t>
                            </w:r>
                            <w:r>
                              <w:rPr>
                                <w:color w:val="232323"/>
                              </w:rPr>
                              <w:t>carrier</w:t>
                            </w:r>
                            <w:r>
                              <w:rPr>
                                <w:color w:val="232323"/>
                                <w:spacing w:val="-6"/>
                              </w:rPr>
                              <w:t xml:space="preserve"> </w:t>
                            </w:r>
                            <w:r>
                              <w:rPr>
                                <w:color w:val="232323"/>
                              </w:rPr>
                              <w:t>for</w:t>
                            </w:r>
                            <w:r>
                              <w:rPr>
                                <w:color w:val="232323"/>
                                <w:spacing w:val="-4"/>
                              </w:rPr>
                              <w:t xml:space="preserve"> </w:t>
                            </w:r>
                            <w:r>
                              <w:rPr>
                                <w:color w:val="232323"/>
                              </w:rPr>
                              <w:t>routing</w:t>
                            </w:r>
                            <w:r>
                              <w:rPr>
                                <w:color w:val="232323"/>
                                <w:spacing w:val="-4"/>
                              </w:rPr>
                              <w:t xml:space="preserve"> </w:t>
                            </w:r>
                            <w:r>
                              <w:rPr>
                                <w:color w:val="232323"/>
                              </w:rPr>
                              <w:t>calls</w:t>
                            </w:r>
                            <w:r>
                              <w:rPr>
                                <w:color w:val="232323"/>
                                <w:spacing w:val="-4"/>
                              </w:rPr>
                              <w:t xml:space="preserve"> </w:t>
                            </w:r>
                            <w:r>
                              <w:rPr>
                                <w:color w:val="232323"/>
                              </w:rPr>
                              <w:t>based</w:t>
                            </w:r>
                            <w:r>
                              <w:rPr>
                                <w:color w:val="232323"/>
                                <w:spacing w:val="-5"/>
                              </w:rPr>
                              <w:t xml:space="preserve"> </w:t>
                            </w:r>
                            <w:r>
                              <w:rPr>
                                <w:color w:val="232323"/>
                              </w:rPr>
                              <w:t>on</w:t>
                            </w:r>
                            <w:r>
                              <w:rPr>
                                <w:color w:val="232323"/>
                                <w:spacing w:val="-5"/>
                              </w:rPr>
                              <w:t xml:space="preserve"> </w:t>
                            </w:r>
                            <w:r>
                              <w:rPr>
                                <w:color w:val="232323"/>
                              </w:rPr>
                              <w:t>the</w:t>
                            </w:r>
                            <w:r>
                              <w:rPr>
                                <w:color w:val="232323"/>
                                <w:spacing w:val="-5"/>
                              </w:rPr>
                              <w:t xml:space="preserve"> </w:t>
                            </w:r>
                            <w:r>
                              <w:rPr>
                                <w:color w:val="232323"/>
                                <w:spacing w:val="-3"/>
                              </w:rPr>
                              <w:t>NPA-NXX</w:t>
                            </w:r>
                            <w:r>
                              <w:rPr>
                                <w:color w:val="232323"/>
                                <w:spacing w:val="-4"/>
                              </w:rPr>
                              <w:t xml:space="preserve"> </w:t>
                            </w:r>
                            <w:r>
                              <w:rPr>
                                <w:color w:val="232323"/>
                              </w:rPr>
                              <w:t>of</w:t>
                            </w:r>
                            <w:r>
                              <w:rPr>
                                <w:color w:val="232323"/>
                                <w:spacing w:val="-5"/>
                              </w:rPr>
                              <w:t xml:space="preserve"> </w:t>
                            </w:r>
                            <w:r>
                              <w:rPr>
                                <w:color w:val="232323"/>
                              </w:rPr>
                              <w:t>the</w:t>
                            </w:r>
                            <w:r>
                              <w:rPr>
                                <w:color w:val="232323"/>
                                <w:spacing w:val="-5"/>
                              </w:rPr>
                              <w:t xml:space="preserve"> </w:t>
                            </w:r>
                            <w:r>
                              <w:rPr>
                                <w:color w:val="232323"/>
                              </w:rPr>
                              <w:t>called</w:t>
                            </w:r>
                            <w:r>
                              <w:rPr>
                                <w:color w:val="232323"/>
                                <w:spacing w:val="-5"/>
                              </w:rPr>
                              <w:t xml:space="preserve"> </w:t>
                            </w:r>
                            <w:r>
                              <w:rPr>
                                <w:color w:val="232323"/>
                              </w:rPr>
                              <w:t>number).</w:t>
                            </w:r>
                          </w:p>
                          <w:p w14:paraId="310DDFBD" w14:textId="77777777" w:rsidR="00AD6AC5" w:rsidRDefault="00AD6AC5">
                            <w:pPr>
                              <w:pStyle w:val="BodyText"/>
                              <w:kinsoku w:val="0"/>
                              <w:overflowPunct w:val="0"/>
                              <w:spacing w:before="11"/>
                              <w:rPr>
                                <w:sz w:val="19"/>
                                <w:szCs w:val="19"/>
                              </w:rPr>
                            </w:pPr>
                          </w:p>
                          <w:p w14:paraId="7C4D17BE" w14:textId="77777777" w:rsidR="00AD6AC5" w:rsidRDefault="00094ACA">
                            <w:pPr>
                              <w:pStyle w:val="BodyText"/>
                              <w:kinsoku w:val="0"/>
                              <w:overflowPunct w:val="0"/>
                              <w:spacing w:before="1"/>
                              <w:ind w:left="81" w:right="49"/>
                              <w:rPr>
                                <w:color w:val="232323"/>
                              </w:rPr>
                            </w:pPr>
                            <w:r>
                              <w:rPr>
                                <w:color w:val="232323"/>
                              </w:rPr>
                              <w:t>The LNPA WG periodically reviews the Best Practices to determine whether each remains applicable to the current porting environment. Based on these reviews, a practice may be modified or deleted.</w:t>
                            </w:r>
                          </w:p>
                          <w:p w14:paraId="3494DC2B" w14:textId="77777777" w:rsidR="00AD6AC5" w:rsidRDefault="00AD6AC5">
                            <w:pPr>
                              <w:pStyle w:val="BodyText"/>
                              <w:kinsoku w:val="0"/>
                              <w:overflowPunct w:val="0"/>
                              <w:spacing w:before="12"/>
                              <w:rPr>
                                <w:sz w:val="19"/>
                                <w:szCs w:val="19"/>
                              </w:rPr>
                            </w:pPr>
                          </w:p>
                          <w:p w14:paraId="4DCF391C" w14:textId="77777777" w:rsidR="00AD6AC5" w:rsidRDefault="00094ACA">
                            <w:pPr>
                              <w:pStyle w:val="BodyText"/>
                              <w:kinsoku w:val="0"/>
                              <w:overflowPunct w:val="0"/>
                              <w:ind w:left="128"/>
                              <w:rPr>
                                <w:color w:val="232323"/>
                              </w:rPr>
                            </w:pPr>
                            <w:r>
                              <w:rPr>
                                <w:color w:val="232323"/>
                              </w:rPr>
                              <w:t>Bright House believes BP4 requires additional detail and edits as it relates to donor carrier.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75pt;margin-top:17.35pt;width:440.5pt;height:17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" o:allowincell="f" filled="f" strokeweight=".5pt">
                <v:textbox inset="0,0,0,0">
                  <w:txbxContent>
                    <w:p w:rsidR="00AD6AC5" w:rsidRDefault="00094ACA">
                      <w:pPr>
                        <w:pStyle w:val="BodyText"/>
                        <w:kinsoku w:val="0"/>
                        <w:overflowPunct w:val="0"/>
                        <w:spacing w:line="224" w:lineRule="exact"/>
                        <w:ind w:left="128"/>
                      </w:pPr>
                      <w:r>
                        <w:t>LNPA WG best practices reflect the consensus of the working group regarding the preferred processes for</w:t>
                      </w:r>
                    </w:p>
                    <w:p w:rsidR="00AD6AC5" w:rsidRDefault="00094ACA">
                      <w:pPr>
                        <w:pStyle w:val="BodyText"/>
                        <w:kinsoku w:val="0"/>
                        <w:overflowPunct w:val="0"/>
                        <w:ind w:left="81" w:right="143"/>
                      </w:pPr>
                      <w:proofErr w:type="gramStart"/>
                      <w:r>
                        <w:t>porting</w:t>
                      </w:r>
                      <w:proofErr w:type="gramEnd"/>
                      <w:r>
                        <w:t xml:space="preserve">. </w:t>
                      </w:r>
                      <w:proofErr w:type="gramStart"/>
                      <w:r>
                        <w:t>Best Practice 0004, N-1 Carrier Methodology Clarification, was originally submitted by the working group</w:t>
                      </w:r>
                      <w:proofErr w:type="gramEnd"/>
                      <w:r>
                        <w:t xml:space="preserve"> in December 2001. The most current version 5.0 was a result of revisiting the practice in January 2005.</w:t>
                      </w:r>
                    </w:p>
                    <w:p w:rsidR="00AD6AC5" w:rsidRDefault="00AD6AC5">
                      <w:pPr>
                        <w:pStyle w:val="BodyText"/>
                        <w:kinsoku w:val="0"/>
                        <w:overflowPunct w:val="0"/>
                        <w:spacing w:before="12"/>
                        <w:rPr>
                          <w:sz w:val="19"/>
                          <w:szCs w:val="19"/>
                        </w:rPr>
                      </w:pPr>
                    </w:p>
                    <w:p w:rsidR="00AD6AC5" w:rsidRDefault="00094ACA">
                      <w:pPr>
                        <w:pStyle w:val="BodyText"/>
                        <w:kinsoku w:val="0"/>
                        <w:overflowPunct w:val="0"/>
                        <w:ind w:left="81" w:right="143"/>
                        <w:rPr>
                          <w:color w:val="232323"/>
                        </w:rPr>
                      </w:pPr>
                      <w:r>
                        <w:rPr>
                          <w:color w:val="232323"/>
                        </w:rPr>
                        <w:t>The</w:t>
                      </w:r>
                      <w:r>
                        <w:rPr>
                          <w:color w:val="232323"/>
                          <w:spacing w:val="-5"/>
                        </w:rPr>
                        <w:t xml:space="preserve"> </w:t>
                      </w:r>
                      <w:r>
                        <w:rPr>
                          <w:color w:val="232323"/>
                        </w:rPr>
                        <w:t>best</w:t>
                      </w:r>
                      <w:r>
                        <w:rPr>
                          <w:color w:val="232323"/>
                          <w:spacing w:val="-6"/>
                        </w:rPr>
                        <w:t xml:space="preserve"> </w:t>
                      </w:r>
                      <w:r>
                        <w:rPr>
                          <w:color w:val="232323"/>
                        </w:rPr>
                        <w:t>practice</w:t>
                      </w:r>
                      <w:r>
                        <w:rPr>
                          <w:color w:val="232323"/>
                          <w:spacing w:val="-5"/>
                        </w:rPr>
                        <w:t xml:space="preserve"> </w:t>
                      </w:r>
                      <w:r>
                        <w:rPr>
                          <w:color w:val="232323"/>
                        </w:rPr>
                        <w:t>states</w:t>
                      </w:r>
                      <w:r>
                        <w:rPr>
                          <w:color w:val="232323"/>
                          <w:spacing w:val="-5"/>
                        </w:rPr>
                        <w:t xml:space="preserve"> </w:t>
                      </w:r>
                      <w:r>
                        <w:rPr>
                          <w:color w:val="232323"/>
                        </w:rPr>
                        <w:t>that</w:t>
                      </w:r>
                      <w:r>
                        <w:rPr>
                          <w:color w:val="232323"/>
                          <w:spacing w:val="-6"/>
                        </w:rPr>
                        <w:t xml:space="preserve"> </w:t>
                      </w:r>
                      <w:r>
                        <w:rPr>
                          <w:color w:val="232323"/>
                        </w:rPr>
                        <w:t>the</w:t>
                      </w:r>
                      <w:r>
                        <w:rPr>
                          <w:color w:val="232323"/>
                          <w:spacing w:val="-5"/>
                        </w:rPr>
                        <w:t xml:space="preserve"> </w:t>
                      </w:r>
                      <w:r>
                        <w:rPr>
                          <w:color w:val="232323"/>
                        </w:rPr>
                        <w:t>N-1</w:t>
                      </w:r>
                      <w:r>
                        <w:rPr>
                          <w:color w:val="232323"/>
                          <w:spacing w:val="-6"/>
                        </w:rPr>
                        <w:t xml:space="preserve"> </w:t>
                      </w:r>
                      <w:r>
                        <w:rPr>
                          <w:color w:val="232323"/>
                        </w:rPr>
                        <w:t>carrier</w:t>
                      </w:r>
                      <w:r>
                        <w:rPr>
                          <w:color w:val="232323"/>
                          <w:spacing w:val="-5"/>
                        </w:rPr>
                        <w:t xml:space="preserve"> </w:t>
                      </w:r>
                      <w:r>
                        <w:rPr>
                          <w:color w:val="232323"/>
                        </w:rPr>
                        <w:t>is</w:t>
                      </w:r>
                      <w:r>
                        <w:rPr>
                          <w:color w:val="232323"/>
                          <w:spacing w:val="-5"/>
                        </w:rPr>
                        <w:t xml:space="preserve"> </w:t>
                      </w:r>
                      <w:r>
                        <w:rPr>
                          <w:color w:val="232323"/>
                        </w:rPr>
                        <w:t>responsible</w:t>
                      </w:r>
                      <w:r>
                        <w:rPr>
                          <w:color w:val="232323"/>
                          <w:spacing w:val="-5"/>
                        </w:rPr>
                        <w:t xml:space="preserve"> </w:t>
                      </w:r>
                      <w:r>
                        <w:rPr>
                          <w:color w:val="232323"/>
                        </w:rPr>
                        <w:t>for</w:t>
                      </w:r>
                      <w:r>
                        <w:rPr>
                          <w:color w:val="232323"/>
                          <w:spacing w:val="-7"/>
                        </w:rPr>
                        <w:t xml:space="preserve"> </w:t>
                      </w:r>
                      <w:r>
                        <w:rPr>
                          <w:color w:val="232323"/>
                        </w:rPr>
                        <w:t>performing</w:t>
                      </w:r>
                      <w:r>
                        <w:rPr>
                          <w:color w:val="232323"/>
                          <w:spacing w:val="-7"/>
                        </w:rPr>
                        <w:t xml:space="preserve"> </w:t>
                      </w:r>
                      <w:r>
                        <w:rPr>
                          <w:color w:val="232323"/>
                        </w:rPr>
                        <w:t>the</w:t>
                      </w:r>
                      <w:r>
                        <w:rPr>
                          <w:color w:val="232323"/>
                          <w:spacing w:val="-5"/>
                        </w:rPr>
                        <w:t xml:space="preserve"> </w:t>
                      </w:r>
                      <w:r>
                        <w:rPr>
                          <w:color w:val="232323"/>
                        </w:rPr>
                        <w:t>dip</w:t>
                      </w:r>
                      <w:r>
                        <w:rPr>
                          <w:color w:val="232323"/>
                          <w:spacing w:val="-6"/>
                        </w:rPr>
                        <w:t xml:space="preserve"> </w:t>
                      </w:r>
                      <w:r>
                        <w:rPr>
                          <w:color w:val="232323"/>
                        </w:rPr>
                        <w:t>and</w:t>
                      </w:r>
                      <w:r>
                        <w:rPr>
                          <w:color w:val="232323"/>
                          <w:spacing w:val="-4"/>
                        </w:rPr>
                        <w:t xml:space="preserve"> </w:t>
                      </w:r>
                      <w:r>
                        <w:rPr>
                          <w:color w:val="232323"/>
                        </w:rPr>
                        <w:t>describes</w:t>
                      </w:r>
                      <w:r>
                        <w:rPr>
                          <w:color w:val="232323"/>
                          <w:spacing w:val="-5"/>
                        </w:rPr>
                        <w:t xml:space="preserve"> </w:t>
                      </w:r>
                      <w:r>
                        <w:rPr>
                          <w:color w:val="232323"/>
                        </w:rPr>
                        <w:t>the</w:t>
                      </w:r>
                      <w:r>
                        <w:rPr>
                          <w:color w:val="232323"/>
                          <w:spacing w:val="-6"/>
                        </w:rPr>
                        <w:t xml:space="preserve"> </w:t>
                      </w:r>
                      <w:r>
                        <w:rPr>
                          <w:color w:val="232323"/>
                        </w:rPr>
                        <w:t>role</w:t>
                      </w:r>
                      <w:r>
                        <w:rPr>
                          <w:color w:val="232323"/>
                          <w:spacing w:val="-6"/>
                        </w:rPr>
                        <w:t xml:space="preserve"> </w:t>
                      </w:r>
                      <w:r>
                        <w:rPr>
                          <w:color w:val="232323"/>
                        </w:rPr>
                        <w:t xml:space="preserve">of a </w:t>
                      </w:r>
                      <w:r>
                        <w:rPr>
                          <w:color w:val="232323"/>
                          <w:spacing w:val="-3"/>
                        </w:rPr>
                        <w:t xml:space="preserve">“donor </w:t>
                      </w:r>
                      <w:r>
                        <w:rPr>
                          <w:color w:val="232323"/>
                        </w:rPr>
                        <w:t xml:space="preserve">carrier” in certain situations. </w:t>
                      </w:r>
                      <w:r>
                        <w:rPr>
                          <w:color w:val="232323"/>
                          <w:spacing w:val="-10"/>
                        </w:rPr>
                        <w:t xml:space="preserve">To </w:t>
                      </w:r>
                      <w:r>
                        <w:rPr>
                          <w:color w:val="232323"/>
                        </w:rPr>
                        <w:t xml:space="preserve">clarify the meaning of this term, the </w:t>
                      </w:r>
                      <w:r>
                        <w:rPr>
                          <w:color w:val="232323"/>
                          <w:spacing w:val="-5"/>
                        </w:rPr>
                        <w:t xml:space="preserve">LNPA </w:t>
                      </w:r>
                      <w:r>
                        <w:rPr>
                          <w:color w:val="232323"/>
                        </w:rPr>
                        <w:t xml:space="preserve">WG confirms the donor carrier is the A-Block Code Holder designated in the LERG for the </w:t>
                      </w:r>
                      <w:r>
                        <w:rPr>
                          <w:color w:val="232323"/>
                          <w:spacing w:val="-3"/>
                        </w:rPr>
                        <w:t xml:space="preserve">NPA-NXX </w:t>
                      </w:r>
                      <w:r>
                        <w:rPr>
                          <w:color w:val="232323"/>
                        </w:rPr>
                        <w:t>of the called number (default</w:t>
                      </w:r>
                      <w:r>
                        <w:rPr>
                          <w:color w:val="232323"/>
                          <w:spacing w:val="-5"/>
                        </w:rPr>
                        <w:t xml:space="preserve"> </w:t>
                      </w:r>
                      <w:r>
                        <w:rPr>
                          <w:color w:val="232323"/>
                        </w:rPr>
                        <w:t>carrier</w:t>
                      </w:r>
                      <w:r>
                        <w:rPr>
                          <w:color w:val="232323"/>
                          <w:spacing w:val="-6"/>
                        </w:rPr>
                        <w:t xml:space="preserve"> </w:t>
                      </w:r>
                      <w:r>
                        <w:rPr>
                          <w:color w:val="232323"/>
                        </w:rPr>
                        <w:t>for</w:t>
                      </w:r>
                      <w:r>
                        <w:rPr>
                          <w:color w:val="232323"/>
                          <w:spacing w:val="-4"/>
                        </w:rPr>
                        <w:t xml:space="preserve"> </w:t>
                      </w:r>
                      <w:r>
                        <w:rPr>
                          <w:color w:val="232323"/>
                        </w:rPr>
                        <w:t>routing</w:t>
                      </w:r>
                      <w:r>
                        <w:rPr>
                          <w:color w:val="232323"/>
                          <w:spacing w:val="-4"/>
                        </w:rPr>
                        <w:t xml:space="preserve"> </w:t>
                      </w:r>
                      <w:r>
                        <w:rPr>
                          <w:color w:val="232323"/>
                        </w:rPr>
                        <w:t>calls</w:t>
                      </w:r>
                      <w:r>
                        <w:rPr>
                          <w:color w:val="232323"/>
                          <w:spacing w:val="-4"/>
                        </w:rPr>
                        <w:t xml:space="preserve"> </w:t>
                      </w:r>
                      <w:r>
                        <w:rPr>
                          <w:color w:val="232323"/>
                        </w:rPr>
                        <w:t>based</w:t>
                      </w:r>
                      <w:r>
                        <w:rPr>
                          <w:color w:val="232323"/>
                          <w:spacing w:val="-5"/>
                        </w:rPr>
                        <w:t xml:space="preserve"> </w:t>
                      </w:r>
                      <w:r>
                        <w:rPr>
                          <w:color w:val="232323"/>
                        </w:rPr>
                        <w:t>on</w:t>
                      </w:r>
                      <w:r>
                        <w:rPr>
                          <w:color w:val="232323"/>
                          <w:spacing w:val="-5"/>
                        </w:rPr>
                        <w:t xml:space="preserve"> </w:t>
                      </w:r>
                      <w:r>
                        <w:rPr>
                          <w:color w:val="232323"/>
                        </w:rPr>
                        <w:t>the</w:t>
                      </w:r>
                      <w:r>
                        <w:rPr>
                          <w:color w:val="232323"/>
                          <w:spacing w:val="-5"/>
                        </w:rPr>
                        <w:t xml:space="preserve"> </w:t>
                      </w:r>
                      <w:r>
                        <w:rPr>
                          <w:color w:val="232323"/>
                          <w:spacing w:val="-3"/>
                        </w:rPr>
                        <w:t>NPA-NXX</w:t>
                      </w:r>
                      <w:r>
                        <w:rPr>
                          <w:color w:val="232323"/>
                          <w:spacing w:val="-4"/>
                        </w:rPr>
                        <w:t xml:space="preserve"> </w:t>
                      </w:r>
                      <w:r>
                        <w:rPr>
                          <w:color w:val="232323"/>
                        </w:rPr>
                        <w:t>of</w:t>
                      </w:r>
                      <w:r>
                        <w:rPr>
                          <w:color w:val="232323"/>
                          <w:spacing w:val="-5"/>
                        </w:rPr>
                        <w:t xml:space="preserve"> </w:t>
                      </w:r>
                      <w:r>
                        <w:rPr>
                          <w:color w:val="232323"/>
                        </w:rPr>
                        <w:t>the</w:t>
                      </w:r>
                      <w:r>
                        <w:rPr>
                          <w:color w:val="232323"/>
                          <w:spacing w:val="-5"/>
                        </w:rPr>
                        <w:t xml:space="preserve"> </w:t>
                      </w:r>
                      <w:r>
                        <w:rPr>
                          <w:color w:val="232323"/>
                        </w:rPr>
                        <w:t>called</w:t>
                      </w:r>
                      <w:r>
                        <w:rPr>
                          <w:color w:val="232323"/>
                          <w:spacing w:val="-5"/>
                        </w:rPr>
                        <w:t xml:space="preserve"> </w:t>
                      </w:r>
                      <w:r>
                        <w:rPr>
                          <w:color w:val="232323"/>
                        </w:rPr>
                        <w:t>number).</w:t>
                      </w:r>
                    </w:p>
                    <w:p w:rsidR="00AD6AC5" w:rsidRDefault="00AD6AC5">
                      <w:pPr>
                        <w:pStyle w:val="BodyText"/>
                        <w:kinsoku w:val="0"/>
                        <w:overflowPunct w:val="0"/>
                        <w:spacing w:before="11"/>
                        <w:rPr>
                          <w:sz w:val="19"/>
                          <w:szCs w:val="19"/>
                        </w:rPr>
                      </w:pPr>
                    </w:p>
                    <w:p w:rsidR="00AD6AC5" w:rsidRDefault="00094ACA">
                      <w:pPr>
                        <w:pStyle w:val="BodyText"/>
                        <w:kinsoku w:val="0"/>
                        <w:overflowPunct w:val="0"/>
                        <w:spacing w:before="1"/>
                        <w:ind w:left="81" w:right="49"/>
                        <w:rPr>
                          <w:color w:val="232323"/>
                        </w:rPr>
                      </w:pPr>
                      <w:r>
                        <w:rPr>
                          <w:color w:val="232323"/>
                        </w:rPr>
                        <w:t xml:space="preserve">The LNPA WG periodically reviews the Best Practices to determine whether each remains applicable to the current porting environment. Based on these reviews, a practice </w:t>
                      </w:r>
                      <w:proofErr w:type="gramStart"/>
                      <w:r>
                        <w:rPr>
                          <w:color w:val="232323"/>
                        </w:rPr>
                        <w:t>may be modified or deleted</w:t>
                      </w:r>
                      <w:proofErr w:type="gramEnd"/>
                      <w:r>
                        <w:rPr>
                          <w:color w:val="232323"/>
                        </w:rPr>
                        <w:t>.</w:t>
                      </w:r>
                    </w:p>
                    <w:p w:rsidR="00AD6AC5" w:rsidRDefault="00AD6AC5">
                      <w:pPr>
                        <w:pStyle w:val="BodyText"/>
                        <w:kinsoku w:val="0"/>
                        <w:overflowPunct w:val="0"/>
                        <w:spacing w:before="12"/>
                        <w:rPr>
                          <w:sz w:val="19"/>
                          <w:szCs w:val="19"/>
                        </w:rPr>
                      </w:pPr>
                    </w:p>
                    <w:p w:rsidR="00AD6AC5" w:rsidRDefault="00094ACA">
                      <w:pPr>
                        <w:pStyle w:val="BodyText"/>
                        <w:kinsoku w:val="0"/>
                        <w:overflowPunct w:val="0"/>
                        <w:ind w:left="128"/>
                        <w:rPr>
                          <w:color w:val="232323"/>
                        </w:rPr>
                      </w:pPr>
                      <w:r>
                        <w:rPr>
                          <w:color w:val="232323"/>
                        </w:rPr>
                        <w:t>Bright House believes BP4 requires additional detail and edits as it relates to donor carrier.</w:t>
                      </w:r>
                    </w:p>
                  </w:txbxContent>
                </v:textbox>
                <w10:wrap type="topAndBottom" anchorx="page"/>
              </v:shape>
            </w:pict>
          </mc:Fallback>
        </mc:AlternateContent>
      </w:r>
    </w:p>
    <w:p w14:paraId="180073DE" w14:textId="77777777" w:rsidR="00AD6AC5" w:rsidRDefault="00AD6AC5">
      <w:pPr>
        <w:pStyle w:val="BodyText"/>
        <w:kinsoku w:val="0"/>
        <w:overflowPunct w:val="0"/>
      </w:pPr>
    </w:p>
    <w:p w14:paraId="6469BC5A" w14:textId="77777777" w:rsidR="00AD6AC5" w:rsidRDefault="00AD6AC5">
      <w:pPr>
        <w:pStyle w:val="BodyText"/>
        <w:kinsoku w:val="0"/>
        <w:overflowPunct w:val="0"/>
        <w:spacing w:before="5"/>
        <w:rPr>
          <w:sz w:val="17"/>
          <w:szCs w:val="17"/>
        </w:rPr>
      </w:pPr>
    </w:p>
    <w:p w14:paraId="476BA515" w14:textId="77777777" w:rsidR="00AD6AC5" w:rsidRDefault="00094ACA">
      <w:pPr>
        <w:pStyle w:val="ListParagraph"/>
        <w:numPr>
          <w:ilvl w:val="0"/>
          <w:numId w:val="3"/>
        </w:numPr>
        <w:tabs>
          <w:tab w:val="left" w:pos="562"/>
        </w:tabs>
        <w:kinsoku w:val="0"/>
        <w:overflowPunct w:val="0"/>
        <w:spacing w:before="52"/>
        <w:rPr>
          <w:sz w:val="16"/>
          <w:szCs w:val="16"/>
        </w:rPr>
      </w:pPr>
      <w:r>
        <w:rPr>
          <w:b/>
          <w:bCs/>
        </w:rPr>
        <w:t>Problem/Issue</w:t>
      </w:r>
      <w:r>
        <w:rPr>
          <w:b/>
          <w:bCs/>
          <w:spacing w:val="-12"/>
        </w:rPr>
        <w:t xml:space="preserve"> </w:t>
      </w:r>
      <w:r>
        <w:rPr>
          <w:b/>
          <w:bCs/>
        </w:rPr>
        <w:t>Description:</w:t>
      </w:r>
      <w:r>
        <w:rPr>
          <w:b/>
          <w:bCs/>
          <w:spacing w:val="-10"/>
        </w:rPr>
        <w:t xml:space="preserve"> </w:t>
      </w:r>
      <w:r>
        <w:rPr>
          <w:sz w:val="16"/>
          <w:szCs w:val="16"/>
        </w:rPr>
        <w:t>(Provide</w:t>
      </w:r>
      <w:r>
        <w:rPr>
          <w:spacing w:val="-6"/>
          <w:sz w:val="16"/>
          <w:szCs w:val="16"/>
        </w:rPr>
        <w:t xml:space="preserve"> </w:t>
      </w:r>
      <w:r>
        <w:rPr>
          <w:sz w:val="16"/>
          <w:szCs w:val="16"/>
        </w:rPr>
        <w:t>detailed</w:t>
      </w:r>
      <w:r>
        <w:rPr>
          <w:spacing w:val="-7"/>
          <w:sz w:val="16"/>
          <w:szCs w:val="16"/>
        </w:rPr>
        <w:t xml:space="preserve"> </w:t>
      </w:r>
      <w:r>
        <w:rPr>
          <w:sz w:val="16"/>
          <w:szCs w:val="16"/>
        </w:rPr>
        <w:t>description</w:t>
      </w:r>
      <w:r>
        <w:rPr>
          <w:spacing w:val="-7"/>
          <w:sz w:val="16"/>
          <w:szCs w:val="16"/>
        </w:rPr>
        <w:t xml:space="preserve"> </w:t>
      </w:r>
      <w:r>
        <w:rPr>
          <w:sz w:val="16"/>
          <w:szCs w:val="16"/>
        </w:rPr>
        <w:t>of</w:t>
      </w:r>
      <w:r>
        <w:rPr>
          <w:spacing w:val="-9"/>
          <w:sz w:val="16"/>
          <w:szCs w:val="16"/>
        </w:rPr>
        <w:t xml:space="preserve"> </w:t>
      </w:r>
      <w:r>
        <w:rPr>
          <w:sz w:val="16"/>
          <w:szCs w:val="16"/>
        </w:rPr>
        <w:t>problem/issue.)</w:t>
      </w:r>
    </w:p>
    <w:p w14:paraId="07A8EF0C" w14:textId="77777777" w:rsidR="00AD6AC5" w:rsidRDefault="00094ACA">
      <w:pPr>
        <w:pStyle w:val="BodyText"/>
        <w:kinsoku w:val="0"/>
        <w:overflowPunct w:val="0"/>
        <w:spacing w:before="9"/>
        <w:rPr>
          <w:sz w:val="16"/>
          <w:szCs w:val="16"/>
        </w:rPr>
      </w:pPr>
      <w:r>
        <w:rPr>
          <w:noProof/>
        </w:rPr>
        <mc:AlternateContent>
          <mc:Choice Requires="wps">
            <w:drawing>
              <wp:anchor distT="0" distB="0" distL="0" distR="0" simplePos="0" relativeHeight="251660288" behindDoc="0" locked="0" layoutInCell="0" allowOverlap="1" wp14:anchorId="2CEB48C6" wp14:editId="5953B1E3">
                <wp:simplePos x="0" y="0"/>
                <wp:positionH relativeFrom="page">
                  <wp:posOffset>1089025</wp:posOffset>
                </wp:positionH>
                <wp:positionV relativeFrom="paragraph">
                  <wp:posOffset>158115</wp:posOffset>
                </wp:positionV>
                <wp:extent cx="5594350" cy="2200910"/>
                <wp:effectExtent l="0" t="0" r="0" b="0"/>
                <wp:wrapTopAndBottom/>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2009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0501F" w14:textId="77777777" w:rsidR="00AD6AC5" w:rsidRDefault="00094ACA">
                            <w:pPr>
                              <w:pStyle w:val="BodyText"/>
                              <w:kinsoku w:val="0"/>
                              <w:overflowPunct w:val="0"/>
                              <w:spacing w:line="224" w:lineRule="exact"/>
                              <w:ind w:left="81"/>
                            </w:pPr>
                            <w:r>
                              <w:t>A.    Examples &amp; Impacts of Problem/Issue:</w:t>
                            </w:r>
                          </w:p>
                          <w:p w14:paraId="455E655E" w14:textId="77777777" w:rsidR="00AD6AC5" w:rsidRDefault="00094ACA">
                            <w:pPr>
                              <w:pStyle w:val="BodyText"/>
                              <w:kinsoku w:val="0"/>
                              <w:overflowPunct w:val="0"/>
                              <w:ind w:left="81" w:right="86"/>
                            </w:pPr>
                            <w:r>
                              <w:t>Example- EAS Interlata calls originating in Duluth MN LATA 624 and terminating in Superior WI LATA 352 where originating SP is routing calls to ILEC tandem in LATA 624, tandem is performing dip (assumed) and routing to “A” code owner donor switch, donor is dipping (LRN) and routing to ILEC tandem LATA 352, and 352 tandem is terminating call to terminating LRN end office switch.</w:t>
                            </w:r>
                          </w:p>
                          <w:p w14:paraId="51639227" w14:textId="77777777" w:rsidR="00AD6AC5" w:rsidRDefault="00AD6AC5">
                            <w:pPr>
                              <w:pStyle w:val="BodyText"/>
                              <w:kinsoku w:val="0"/>
                              <w:overflowPunct w:val="0"/>
                              <w:spacing w:before="12"/>
                              <w:rPr>
                                <w:sz w:val="19"/>
                                <w:szCs w:val="19"/>
                              </w:rPr>
                            </w:pPr>
                          </w:p>
                          <w:p w14:paraId="73EAB530" w14:textId="77777777" w:rsidR="00AD6AC5" w:rsidRDefault="00094ACA">
                            <w:pPr>
                              <w:pStyle w:val="BodyText"/>
                              <w:kinsoku w:val="0"/>
                              <w:overflowPunct w:val="0"/>
                              <w:ind w:left="81" w:right="206"/>
                            </w:pPr>
                            <w:r>
                              <w:t>Impact- As BP4 states today, the donor carrier is responsible for dip and transit for the originating carrier under certain provisions during EAS Interlata calls.</w:t>
                            </w:r>
                          </w:p>
                          <w:p w14:paraId="0E35D62C" w14:textId="77777777" w:rsidR="00AD6AC5" w:rsidRDefault="00094ACA">
                            <w:pPr>
                              <w:pStyle w:val="BodyText"/>
                              <w:kinsoku w:val="0"/>
                              <w:overflowPunct w:val="0"/>
                              <w:ind w:left="81" w:right="110"/>
                            </w:pPr>
                            <w:r>
                              <w:t>More specifically this scenario includes the donor not only performing the LNP dip but also utilizing an inbound trunk and outbound trunk for the duration of the originating customers call. This creates technical</w:t>
                            </w:r>
                            <w:r>
                              <w:rPr>
                                <w:spacing w:val="-7"/>
                              </w:rPr>
                              <w:t xml:space="preserve"> </w:t>
                            </w:r>
                            <w:r>
                              <w:t>challenges</w:t>
                            </w:r>
                            <w:r>
                              <w:rPr>
                                <w:spacing w:val="-6"/>
                              </w:rPr>
                              <w:t xml:space="preserve"> </w:t>
                            </w:r>
                            <w:r>
                              <w:t>in</w:t>
                            </w:r>
                            <w:r>
                              <w:rPr>
                                <w:spacing w:val="-5"/>
                              </w:rPr>
                              <w:t xml:space="preserve"> </w:t>
                            </w:r>
                            <w:r>
                              <w:t>the</w:t>
                            </w:r>
                            <w:r>
                              <w:rPr>
                                <w:spacing w:val="-7"/>
                              </w:rPr>
                              <w:t xml:space="preserve"> </w:t>
                            </w:r>
                            <w:r>
                              <w:t>areas</w:t>
                            </w:r>
                            <w:r>
                              <w:rPr>
                                <w:spacing w:val="-6"/>
                              </w:rPr>
                              <w:t xml:space="preserve"> </w:t>
                            </w:r>
                            <w:r>
                              <w:t>of</w:t>
                            </w:r>
                            <w:r>
                              <w:rPr>
                                <w:spacing w:val="-7"/>
                              </w:rPr>
                              <w:t xml:space="preserve"> </w:t>
                            </w:r>
                            <w:r>
                              <w:t>platform</w:t>
                            </w:r>
                            <w:r>
                              <w:rPr>
                                <w:spacing w:val="-6"/>
                              </w:rPr>
                              <w:t xml:space="preserve"> </w:t>
                            </w:r>
                            <w:r>
                              <w:t>design,</w:t>
                            </w:r>
                            <w:r>
                              <w:rPr>
                                <w:spacing w:val="-6"/>
                              </w:rPr>
                              <w:t xml:space="preserve"> </w:t>
                            </w:r>
                            <w:r>
                              <w:t>traffic</w:t>
                            </w:r>
                            <w:r>
                              <w:rPr>
                                <w:spacing w:val="-6"/>
                              </w:rPr>
                              <w:t xml:space="preserve"> </w:t>
                            </w:r>
                            <w:r>
                              <w:t>engineering</w:t>
                            </w:r>
                            <w:r>
                              <w:rPr>
                                <w:spacing w:val="-7"/>
                              </w:rPr>
                              <w:t xml:space="preserve"> </w:t>
                            </w:r>
                            <w:r>
                              <w:t>and</w:t>
                            </w:r>
                            <w:r>
                              <w:rPr>
                                <w:spacing w:val="-5"/>
                              </w:rPr>
                              <w:t xml:space="preserve"> </w:t>
                            </w:r>
                            <w:r>
                              <w:t>trunk</w:t>
                            </w:r>
                            <w:r>
                              <w:rPr>
                                <w:spacing w:val="-7"/>
                              </w:rPr>
                              <w:t xml:space="preserve"> </w:t>
                            </w:r>
                            <w:r>
                              <w:t>capacity</w:t>
                            </w:r>
                            <w:r>
                              <w:rPr>
                                <w:spacing w:val="-6"/>
                              </w:rPr>
                              <w:t xml:space="preserve"> </w:t>
                            </w:r>
                            <w:r>
                              <w:t>planning,</w:t>
                            </w:r>
                            <w:r>
                              <w:rPr>
                                <w:spacing w:val="-6"/>
                              </w:rPr>
                              <w:t xml:space="preserve"> </w:t>
                            </w:r>
                            <w:r>
                              <w:t>and</w:t>
                            </w:r>
                            <w:r>
                              <w:rPr>
                                <w:spacing w:val="-7"/>
                              </w:rPr>
                              <w:t xml:space="preserve"> </w:t>
                            </w:r>
                            <w:r>
                              <w:t>in cases where the donor carrier’s platforms are technically unable support the donor carrier role, i.e. networks designed to function as closed networks, not terminating traffic for other carriers customers, additional</w:t>
                            </w:r>
                            <w:r>
                              <w:rPr>
                                <w:spacing w:val="-6"/>
                              </w:rPr>
                              <w:t xml:space="preserve"> </w:t>
                            </w:r>
                            <w:r>
                              <w:t>development</w:t>
                            </w:r>
                            <w:r>
                              <w:rPr>
                                <w:spacing w:val="-7"/>
                              </w:rPr>
                              <w:t xml:space="preserve"> </w:t>
                            </w:r>
                            <w:r>
                              <w:t>may</w:t>
                            </w:r>
                            <w:r>
                              <w:rPr>
                                <w:spacing w:val="-6"/>
                              </w:rPr>
                              <w:t xml:space="preserve"> </w:t>
                            </w:r>
                            <w:r>
                              <w:t>be</w:t>
                            </w:r>
                            <w:r>
                              <w:rPr>
                                <w:spacing w:val="-7"/>
                              </w:rPr>
                              <w:t xml:space="preserve"> </w:t>
                            </w:r>
                            <w:r>
                              <w:t>required</w:t>
                            </w:r>
                            <w:r>
                              <w:rPr>
                                <w:spacing w:val="-5"/>
                              </w:rPr>
                              <w:t xml:space="preserve"> </w:t>
                            </w:r>
                            <w:r>
                              <w:t>to</w:t>
                            </w:r>
                            <w:r>
                              <w:rPr>
                                <w:spacing w:val="-7"/>
                              </w:rPr>
                              <w:t xml:space="preserve"> </w:t>
                            </w:r>
                            <w:r>
                              <w:t>fulfill</w:t>
                            </w:r>
                            <w:r>
                              <w:rPr>
                                <w:spacing w:val="-7"/>
                              </w:rPr>
                              <w:t xml:space="preserve"> </w:t>
                            </w:r>
                            <w:r>
                              <w:t>the</w:t>
                            </w:r>
                            <w:r>
                              <w:rPr>
                                <w:spacing w:val="-7"/>
                              </w:rPr>
                              <w:t xml:space="preserve"> </w:t>
                            </w:r>
                            <w:r>
                              <w:t>donor</w:t>
                            </w:r>
                            <w:r>
                              <w:rPr>
                                <w:spacing w:val="-8"/>
                              </w:rPr>
                              <w:t xml:space="preserve"> </w:t>
                            </w:r>
                            <w:r>
                              <w:t>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5.75pt;margin-top:12.45pt;width:440.5pt;height:173.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" o:allowincell="f" filled="f" strokeweight=".5pt">
                <v:textbox inset="0,0,0,0">
                  <w:txbxContent>
                    <w:p w:rsidR="00AD6AC5" w:rsidRDefault="00094ACA">
                      <w:pPr>
                        <w:pStyle w:val="BodyText"/>
                        <w:kinsoku w:val="0"/>
                        <w:overflowPunct w:val="0"/>
                        <w:spacing w:line="224" w:lineRule="exact"/>
                        <w:ind w:left="81"/>
                      </w:pPr>
                      <w:r>
                        <w:t>A.    Examples &amp; Impacts of Problem/Issue:</w:t>
                      </w:r>
                    </w:p>
                    <w:p w:rsidR="00AD6AC5" w:rsidRDefault="00094ACA">
                      <w:pPr>
                        <w:pStyle w:val="BodyText"/>
                        <w:kinsoku w:val="0"/>
                        <w:overflowPunct w:val="0"/>
                        <w:ind w:left="81" w:right="86"/>
                      </w:pPr>
                      <w:proofErr w:type="gramStart"/>
                      <w:r>
                        <w:t xml:space="preserve">Example- EAS </w:t>
                      </w:r>
                      <w:proofErr w:type="spellStart"/>
                      <w:r>
                        <w:t>Interlata</w:t>
                      </w:r>
                      <w:proofErr w:type="spellEnd"/>
                      <w:r>
                        <w:t xml:space="preserve"> calls originating in Duluth MN LATA 624 and terminating in Superior WI LATA 352 where originating SP is routing calls to ILEC tandem in LATA 624, tandem is performing dip (assumed) and routing to “A” code owner donor switch, donor is dipping (LRN) and routing to ILEC tandem LATA 352, and 352 tandem is terminating call to terminating LRN end office switch.</w:t>
                      </w:r>
                      <w:proofErr w:type="gramEnd"/>
                    </w:p>
                    <w:p w:rsidR="00AD6AC5" w:rsidRDefault="00AD6AC5">
                      <w:pPr>
                        <w:pStyle w:val="BodyText"/>
                        <w:kinsoku w:val="0"/>
                        <w:overflowPunct w:val="0"/>
                        <w:spacing w:before="12"/>
                        <w:rPr>
                          <w:sz w:val="19"/>
                          <w:szCs w:val="19"/>
                        </w:rPr>
                      </w:pPr>
                    </w:p>
                    <w:p w:rsidR="00AD6AC5" w:rsidRDefault="00094ACA">
                      <w:pPr>
                        <w:pStyle w:val="BodyText"/>
                        <w:kinsoku w:val="0"/>
                        <w:overflowPunct w:val="0"/>
                        <w:ind w:left="81" w:right="206"/>
                      </w:pPr>
                      <w:r>
                        <w:t xml:space="preserve">Impact- </w:t>
                      </w:r>
                      <w:proofErr w:type="gramStart"/>
                      <w:r>
                        <w:t>As</w:t>
                      </w:r>
                      <w:proofErr w:type="gramEnd"/>
                      <w:r>
                        <w:t xml:space="preserve"> BP4 states today, the donor carrier is responsible for dip and transit for the originating carrier under certain provisions during EAS </w:t>
                      </w:r>
                      <w:proofErr w:type="spellStart"/>
                      <w:r>
                        <w:t>Interlata</w:t>
                      </w:r>
                      <w:proofErr w:type="spellEnd"/>
                      <w:r>
                        <w:t xml:space="preserve"> calls.</w:t>
                      </w:r>
                    </w:p>
                    <w:p w:rsidR="00AD6AC5" w:rsidRDefault="00094ACA">
                      <w:pPr>
                        <w:pStyle w:val="BodyText"/>
                        <w:kinsoku w:val="0"/>
                        <w:overflowPunct w:val="0"/>
                        <w:ind w:left="81" w:right="110"/>
                      </w:pPr>
                      <w:r>
                        <w:t>More specifically this scenario includes the donor not only performing the LNP dip but also utilizing an inbound trunk and outbound trunk for the duration of the originating customers call. This creates technical</w:t>
                      </w:r>
                      <w:r>
                        <w:rPr>
                          <w:spacing w:val="-7"/>
                        </w:rPr>
                        <w:t xml:space="preserve"> </w:t>
                      </w:r>
                      <w:r>
                        <w:t>challenges</w:t>
                      </w:r>
                      <w:r>
                        <w:rPr>
                          <w:spacing w:val="-6"/>
                        </w:rPr>
                        <w:t xml:space="preserve"> </w:t>
                      </w:r>
                      <w:r>
                        <w:t>in</w:t>
                      </w:r>
                      <w:r>
                        <w:rPr>
                          <w:spacing w:val="-5"/>
                        </w:rPr>
                        <w:t xml:space="preserve"> </w:t>
                      </w:r>
                      <w:r>
                        <w:t>the</w:t>
                      </w:r>
                      <w:r>
                        <w:rPr>
                          <w:spacing w:val="-7"/>
                        </w:rPr>
                        <w:t xml:space="preserve"> </w:t>
                      </w:r>
                      <w:r>
                        <w:t>areas</w:t>
                      </w:r>
                      <w:r>
                        <w:rPr>
                          <w:spacing w:val="-6"/>
                        </w:rPr>
                        <w:t xml:space="preserve"> </w:t>
                      </w:r>
                      <w:r>
                        <w:t>of</w:t>
                      </w:r>
                      <w:r>
                        <w:rPr>
                          <w:spacing w:val="-7"/>
                        </w:rPr>
                        <w:t xml:space="preserve"> </w:t>
                      </w:r>
                      <w:r>
                        <w:t>platform</w:t>
                      </w:r>
                      <w:r>
                        <w:rPr>
                          <w:spacing w:val="-6"/>
                        </w:rPr>
                        <w:t xml:space="preserve"> </w:t>
                      </w:r>
                      <w:r>
                        <w:t>design,</w:t>
                      </w:r>
                      <w:r>
                        <w:rPr>
                          <w:spacing w:val="-6"/>
                        </w:rPr>
                        <w:t xml:space="preserve"> </w:t>
                      </w:r>
                      <w:r>
                        <w:t>traffic</w:t>
                      </w:r>
                      <w:r>
                        <w:rPr>
                          <w:spacing w:val="-6"/>
                        </w:rPr>
                        <w:t xml:space="preserve"> </w:t>
                      </w:r>
                      <w:r>
                        <w:t>engineering</w:t>
                      </w:r>
                      <w:r>
                        <w:rPr>
                          <w:spacing w:val="-7"/>
                        </w:rPr>
                        <w:t xml:space="preserve"> </w:t>
                      </w:r>
                      <w:r>
                        <w:t>and</w:t>
                      </w:r>
                      <w:r>
                        <w:rPr>
                          <w:spacing w:val="-5"/>
                        </w:rPr>
                        <w:t xml:space="preserve"> </w:t>
                      </w:r>
                      <w:r>
                        <w:t>trunk</w:t>
                      </w:r>
                      <w:r>
                        <w:rPr>
                          <w:spacing w:val="-7"/>
                        </w:rPr>
                        <w:t xml:space="preserve"> </w:t>
                      </w:r>
                      <w:r>
                        <w:t>capacity</w:t>
                      </w:r>
                      <w:r>
                        <w:rPr>
                          <w:spacing w:val="-6"/>
                        </w:rPr>
                        <w:t xml:space="preserve"> </w:t>
                      </w:r>
                      <w:proofErr w:type="gramStart"/>
                      <w:r>
                        <w:t>planning,</w:t>
                      </w:r>
                      <w:proofErr w:type="gramEnd"/>
                      <w:r>
                        <w:rPr>
                          <w:spacing w:val="-6"/>
                        </w:rPr>
                        <w:t xml:space="preserve"> </w:t>
                      </w:r>
                      <w:r>
                        <w:t>and</w:t>
                      </w:r>
                      <w:r>
                        <w:rPr>
                          <w:spacing w:val="-7"/>
                        </w:rPr>
                        <w:t xml:space="preserve"> </w:t>
                      </w:r>
                      <w:r>
                        <w:t>in cases where the donor carrier’s platforms are technically unable support the donor carrier role, i.e. networks designed to function as closed networks, not terminating traffic for other carriers customers, additional</w:t>
                      </w:r>
                      <w:r>
                        <w:rPr>
                          <w:spacing w:val="-6"/>
                        </w:rPr>
                        <w:t xml:space="preserve"> </w:t>
                      </w:r>
                      <w:r>
                        <w:t>development</w:t>
                      </w:r>
                      <w:r>
                        <w:rPr>
                          <w:spacing w:val="-7"/>
                        </w:rPr>
                        <w:t xml:space="preserve"> </w:t>
                      </w:r>
                      <w:r>
                        <w:t>may</w:t>
                      </w:r>
                      <w:r>
                        <w:rPr>
                          <w:spacing w:val="-6"/>
                        </w:rPr>
                        <w:t xml:space="preserve"> </w:t>
                      </w:r>
                      <w:r>
                        <w:t>be</w:t>
                      </w:r>
                      <w:r>
                        <w:rPr>
                          <w:spacing w:val="-7"/>
                        </w:rPr>
                        <w:t xml:space="preserve"> </w:t>
                      </w:r>
                      <w:r>
                        <w:t>required</w:t>
                      </w:r>
                      <w:r>
                        <w:rPr>
                          <w:spacing w:val="-5"/>
                        </w:rPr>
                        <w:t xml:space="preserve"> </w:t>
                      </w:r>
                      <w:r>
                        <w:t>to</w:t>
                      </w:r>
                      <w:r>
                        <w:rPr>
                          <w:spacing w:val="-7"/>
                        </w:rPr>
                        <w:t xml:space="preserve"> </w:t>
                      </w:r>
                      <w:r>
                        <w:t>fulfill</w:t>
                      </w:r>
                      <w:r>
                        <w:rPr>
                          <w:spacing w:val="-7"/>
                        </w:rPr>
                        <w:t xml:space="preserve"> </w:t>
                      </w:r>
                      <w:r>
                        <w:t>the</w:t>
                      </w:r>
                      <w:r>
                        <w:rPr>
                          <w:spacing w:val="-7"/>
                        </w:rPr>
                        <w:t xml:space="preserve"> </w:t>
                      </w:r>
                      <w:r>
                        <w:t>donor</w:t>
                      </w:r>
                      <w:r>
                        <w:rPr>
                          <w:spacing w:val="-8"/>
                        </w:rPr>
                        <w:t xml:space="preserve"> </w:t>
                      </w:r>
                      <w:r>
                        <w:t>role.</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14:anchorId="7ADC491F" wp14:editId="6FEE2D89">
                <wp:simplePos x="0" y="0"/>
                <wp:positionH relativeFrom="page">
                  <wp:posOffset>1089025</wp:posOffset>
                </wp:positionH>
                <wp:positionV relativeFrom="paragraph">
                  <wp:posOffset>2550795</wp:posOffset>
                </wp:positionV>
                <wp:extent cx="5594350" cy="186690"/>
                <wp:effectExtent l="0" t="0" r="0" b="0"/>
                <wp:wrapTopAndBottom/>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866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CD50E" w14:textId="77777777" w:rsidR="00AD6AC5" w:rsidRDefault="00094ACA">
                            <w:pPr>
                              <w:pStyle w:val="BodyText"/>
                              <w:kinsoku w:val="0"/>
                              <w:overflowPunct w:val="0"/>
                              <w:spacing w:line="224" w:lineRule="exact"/>
                              <w:ind w:left="81"/>
                            </w:pPr>
                            <w:r>
                              <w:t>B.   Frequency of Occurrence: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5.75pt;margin-top:200.85pt;width:440.5pt;height:14.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0ZgwIAABI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" o:allowincell="f" filled="f" strokeweight=".5pt">
                <v:textbox inset="0,0,0,0">
                  <w:txbxContent>
                    <w:p w:rsidR="00AD6AC5" w:rsidRDefault="00094ACA">
                      <w:pPr>
                        <w:pStyle w:val="BodyText"/>
                        <w:kinsoku w:val="0"/>
                        <w:overflowPunct w:val="0"/>
                        <w:spacing w:line="224" w:lineRule="exact"/>
                        <w:ind w:left="81"/>
                      </w:pPr>
                      <w:r>
                        <w:t>B.   Frequency of Occurrence:</w:t>
                      </w:r>
                    </w:p>
                  </w:txbxContent>
                </v:textbox>
                <w10:wrap type="topAndBottom" anchorx="page"/>
              </v:shape>
            </w:pict>
          </mc:Fallback>
        </mc:AlternateContent>
      </w:r>
    </w:p>
    <w:p w14:paraId="76E75FB8" w14:textId="77777777" w:rsidR="00AD6AC5" w:rsidRDefault="00AD6AC5">
      <w:pPr>
        <w:pStyle w:val="BodyText"/>
        <w:kinsoku w:val="0"/>
        <w:overflowPunct w:val="0"/>
        <w:spacing w:before="4"/>
        <w:rPr>
          <w:sz w:val="18"/>
          <w:szCs w:val="18"/>
        </w:rPr>
      </w:pPr>
    </w:p>
    <w:p w14:paraId="2550172C" w14:textId="77777777" w:rsidR="00AD6AC5" w:rsidRDefault="00AD6AC5">
      <w:pPr>
        <w:pStyle w:val="BodyText"/>
        <w:kinsoku w:val="0"/>
        <w:overflowPunct w:val="0"/>
        <w:spacing w:before="4"/>
        <w:rPr>
          <w:sz w:val="18"/>
          <w:szCs w:val="18"/>
        </w:rPr>
        <w:sectPr w:rsidR="00AD6AC5">
          <w:type w:val="continuous"/>
          <w:pgSz w:w="12240" w:h="15840"/>
          <w:pgMar w:top="640" w:right="1600" w:bottom="280" w:left="1600" w:header="720" w:footer="720" w:gutter="0"/>
          <w:pgBorders w:offsetFrom="page">
            <w:top w:val="single" w:sz="4" w:space="23" w:color="000000"/>
            <w:left w:val="single" w:sz="4" w:space="23" w:color="000000"/>
            <w:bottom w:val="single" w:sz="4" w:space="23" w:color="000000"/>
            <w:right w:val="single" w:sz="4" w:space="23" w:color="000000"/>
          </w:pgBorders>
          <w:cols w:space="720"/>
          <w:noEndnote/>
        </w:sectPr>
      </w:pPr>
    </w:p>
    <w:p w14:paraId="0C95BA3F" w14:textId="77777777" w:rsidR="00AD6AC5" w:rsidRDefault="00094ACA">
      <w:pPr>
        <w:pStyle w:val="BodyText"/>
        <w:tabs>
          <w:tab w:val="left" w:pos="5486"/>
        </w:tabs>
        <w:kinsoku w:val="0"/>
        <w:overflowPunct w:val="0"/>
        <w:spacing w:before="71" w:line="202" w:lineRule="exact"/>
        <w:jc w:val="center"/>
        <w:rPr>
          <w:rFonts w:ascii="Times New Roman" w:hAnsi="Times New Roman" w:cs="Times New Roman"/>
        </w:rPr>
      </w:pPr>
      <w:r>
        <w:rPr>
          <w:noProof/>
        </w:rPr>
        <w:lastRenderedPageBreak/>
        <mc:AlternateContent>
          <mc:Choice Requires="wps">
            <w:drawing>
              <wp:anchor distT="0" distB="0" distL="114300" distR="114300" simplePos="0" relativeHeight="251662336" behindDoc="1" locked="0" layoutInCell="0" allowOverlap="1" wp14:anchorId="1F55C39A" wp14:editId="383DB4E6">
                <wp:simplePos x="0" y="0"/>
                <wp:positionH relativeFrom="page">
                  <wp:posOffset>1143635</wp:posOffset>
                </wp:positionH>
                <wp:positionV relativeFrom="page">
                  <wp:posOffset>6207125</wp:posOffset>
                </wp:positionV>
                <wp:extent cx="5434330" cy="12700"/>
                <wp:effectExtent l="0" t="0" r="0" b="0"/>
                <wp:wrapNone/>
                <wp:docPr id="2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BFE52"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05pt,488.75pt,517.9pt,488.7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" o:allowincell="f" filled="f" strokeweight=".2015mm">
                <v:path arrowok="t" o:connecttype="custom" o:connectlocs="0,0;5433695,0" o:connectangles="0,0"/>
                <w10:wrap anchorx="page" anchory="page"/>
              </v:polyline>
            </w:pict>
          </mc:Fallback>
        </mc:AlternateContent>
      </w:r>
      <w:r>
        <w:rPr>
          <w:rFonts w:ascii="Times New Roman" w:hAnsi="Times New Roman" w:cs="Times New Roman"/>
        </w:rPr>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14:paraId="6716AC65" w14:textId="77777777" w:rsidR="00AD6AC5" w:rsidRDefault="00094ACA">
      <w:pPr>
        <w:pStyle w:val="Heading1"/>
        <w:kinsoku w:val="0"/>
        <w:overflowPunct w:val="0"/>
      </w:pPr>
      <w:r>
        <w:t>PIM 87</w:t>
      </w:r>
    </w:p>
    <w:p w14:paraId="6BE090A8" w14:textId="77777777" w:rsidR="00AD6AC5" w:rsidRDefault="00094ACA">
      <w:pPr>
        <w:pStyle w:val="Heading2"/>
        <w:kinsoku w:val="0"/>
        <w:overflowPunct w:val="0"/>
      </w:pPr>
      <w:r>
        <w:t>Revised 5/3/2016</w:t>
      </w:r>
    </w:p>
    <w:p w14:paraId="211A6170" w14:textId="77777777" w:rsidR="00AD6AC5" w:rsidRDefault="00094ACA">
      <w:pPr>
        <w:pStyle w:val="BodyText"/>
        <w:kinsoku w:val="0"/>
        <w:overflowPunct w:val="0"/>
        <w:spacing w:before="9"/>
        <w:rPr>
          <w:b/>
          <w:bCs/>
          <w:sz w:val="24"/>
          <w:szCs w:val="24"/>
        </w:rPr>
      </w:pPr>
      <w:r>
        <w:rPr>
          <w:noProof/>
        </w:rPr>
        <mc:AlternateContent>
          <mc:Choice Requires="wps">
            <w:drawing>
              <wp:anchor distT="0" distB="0" distL="0" distR="0" simplePos="0" relativeHeight="251663360" behindDoc="0" locked="0" layoutInCell="0" allowOverlap="1" wp14:anchorId="3251C01C" wp14:editId="0543C2E0">
                <wp:simplePos x="0" y="0"/>
                <wp:positionH relativeFrom="page">
                  <wp:posOffset>1089025</wp:posOffset>
                </wp:positionH>
                <wp:positionV relativeFrom="paragraph">
                  <wp:posOffset>220345</wp:posOffset>
                </wp:positionV>
                <wp:extent cx="5594350" cy="186690"/>
                <wp:effectExtent l="0" t="0" r="0" b="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866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C0293" w14:textId="77777777" w:rsidR="00AD6AC5" w:rsidRDefault="00094ACA">
                            <w:pPr>
                              <w:pStyle w:val="BodyText"/>
                              <w:kinsoku w:val="0"/>
                              <w:overflowPunct w:val="0"/>
                              <w:spacing w:line="224" w:lineRule="exact"/>
                              <w:ind w:left="81"/>
                            </w:pPr>
                            <w:r>
                              <w:t>Undefined, where applicable based on tariff.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75pt;margin-top:17.35pt;width:440.5pt;height:14.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" o:allowincell="f" filled="f" strokeweight=".5pt">
                <v:textbox inset="0,0,0,0">
                  <w:txbxContent>
                    <w:p w:rsidR="00AD6AC5" w:rsidRDefault="00094ACA">
                      <w:pPr>
                        <w:pStyle w:val="BodyText"/>
                        <w:kinsoku w:val="0"/>
                        <w:overflowPunct w:val="0"/>
                        <w:spacing w:line="224" w:lineRule="exact"/>
                        <w:ind w:left="81"/>
                      </w:pPr>
                      <w:r>
                        <w:t>Undefined, where applicable based on tariff.</w:t>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14:anchorId="1397B08B" wp14:editId="3D5C7B92">
                <wp:simplePos x="0" y="0"/>
                <wp:positionH relativeFrom="page">
                  <wp:posOffset>1089025</wp:posOffset>
                </wp:positionH>
                <wp:positionV relativeFrom="paragraph">
                  <wp:posOffset>600075</wp:posOffset>
                </wp:positionV>
                <wp:extent cx="5594350" cy="496570"/>
                <wp:effectExtent l="0" t="0" r="0" b="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965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A027A" w14:textId="77777777" w:rsidR="00AD6AC5" w:rsidRDefault="00094ACA">
                            <w:pPr>
                              <w:pStyle w:val="BodyText"/>
                              <w:tabs>
                                <w:tab w:val="left" w:pos="441"/>
                              </w:tabs>
                              <w:kinsoku w:val="0"/>
                              <w:overflowPunct w:val="0"/>
                              <w:spacing w:line="224" w:lineRule="exact"/>
                              <w:ind w:left="81"/>
                            </w:pPr>
                            <w:r>
                              <w:t>C.</w:t>
                            </w:r>
                            <w:r>
                              <w:tab/>
                            </w:r>
                            <w:r>
                              <w:rPr>
                                <w:spacing w:val="-5"/>
                              </w:rPr>
                              <w:t xml:space="preserve">NPAC </w:t>
                            </w:r>
                            <w:r>
                              <w:t>Regions</w:t>
                            </w:r>
                            <w:r>
                              <w:rPr>
                                <w:spacing w:val="-8"/>
                              </w:rPr>
                              <w:t xml:space="preserve"> </w:t>
                            </w:r>
                            <w:r>
                              <w:t>Impacted:</w:t>
                            </w:r>
                          </w:p>
                          <w:p w14:paraId="500DC23C" w14:textId="77777777" w:rsidR="00AD6AC5" w:rsidRDefault="00094ACA">
                            <w:pPr>
                              <w:pStyle w:val="BodyText"/>
                              <w:tabs>
                                <w:tab w:val="left" w:pos="1073"/>
                                <w:tab w:val="left" w:pos="2446"/>
                                <w:tab w:val="left" w:pos="3495"/>
                                <w:tab w:val="left" w:pos="4652"/>
                                <w:tab w:val="left" w:pos="5807"/>
                                <w:tab w:val="left" w:pos="7006"/>
                                <w:tab w:val="left" w:pos="8036"/>
                              </w:tabs>
                              <w:kinsoku w:val="0"/>
                              <w:overflowPunct w:val="0"/>
                              <w:ind w:left="128"/>
                              <w:rPr>
                                <w:rFonts w:ascii="Times New Roman" w:hAnsi="Times New Roman" w:cs="Times New Roman"/>
                              </w:rPr>
                            </w:pPr>
                            <w:r>
                              <w:t>Canada</w:t>
                            </w:r>
                            <w:r>
                              <w:rPr>
                                <w:rFonts w:ascii="Times New Roman" w:hAnsi="Times New Roman" w:cs="Times New Roman"/>
                                <w:u w:val="single" w:color="000000"/>
                              </w:rPr>
                              <w:t xml:space="preserve"> </w:t>
                            </w:r>
                            <w:r>
                              <w:rPr>
                                <w:rFonts w:ascii="Times New Roman" w:hAnsi="Times New Roman" w:cs="Times New Roman"/>
                                <w:u w:val="single" w:color="000000"/>
                              </w:rPr>
                              <w:tab/>
                            </w:r>
                            <w:r>
                              <w:t>Mid</w:t>
                            </w:r>
                            <w:r>
                              <w:rPr>
                                <w:spacing w:val="-5"/>
                              </w:rPr>
                              <w:t xml:space="preserve"> </w:t>
                            </w:r>
                            <w:r>
                              <w:t>Atlantic</w:t>
                            </w:r>
                            <w:r>
                              <w:rPr>
                                <w:rFonts w:ascii="Times New Roman" w:hAnsi="Times New Roman" w:cs="Times New Roman"/>
                                <w:u w:val="single" w:color="000000"/>
                              </w:rPr>
                              <w:t xml:space="preserve"> </w:t>
                            </w:r>
                            <w:r>
                              <w:rPr>
                                <w:rFonts w:ascii="Times New Roman" w:hAnsi="Times New Roman" w:cs="Times New Roman"/>
                                <w:u w:val="single" w:color="000000"/>
                              </w:rPr>
                              <w:tab/>
                            </w:r>
                            <w:r>
                              <w:t>Midwest</w:t>
                            </w:r>
                            <w:r>
                              <w:rPr>
                                <w:rFonts w:ascii="Times New Roman" w:hAnsi="Times New Roman" w:cs="Times New Roman"/>
                                <w:u w:val="single" w:color="000000"/>
                              </w:rPr>
                              <w:t xml:space="preserve"> </w:t>
                            </w:r>
                            <w:r>
                              <w:rPr>
                                <w:rFonts w:ascii="Times New Roman" w:hAnsi="Times New Roman" w:cs="Times New Roman"/>
                                <w:u w:val="single" w:color="000000"/>
                              </w:rPr>
                              <w:tab/>
                            </w:r>
                            <w:r>
                              <w:t>Northeast</w:t>
                            </w:r>
                            <w:r>
                              <w:rPr>
                                <w:rFonts w:ascii="Times New Roman" w:hAnsi="Times New Roman" w:cs="Times New Roman"/>
                                <w:u w:val="single" w:color="000000"/>
                              </w:rPr>
                              <w:t xml:space="preserve"> </w:t>
                            </w:r>
                            <w:r>
                              <w:rPr>
                                <w:rFonts w:ascii="Times New Roman" w:hAnsi="Times New Roman" w:cs="Times New Roman"/>
                                <w:u w:val="single" w:color="000000"/>
                              </w:rPr>
                              <w:tab/>
                            </w:r>
                            <w:r>
                              <w:t>Southeast</w:t>
                            </w:r>
                            <w:r>
                              <w:rPr>
                                <w:rFonts w:ascii="Times New Roman" w:hAnsi="Times New Roman" w:cs="Times New Roman"/>
                                <w:u w:val="single" w:color="000000"/>
                              </w:rPr>
                              <w:t xml:space="preserve"> </w:t>
                            </w:r>
                            <w:r>
                              <w:rPr>
                                <w:rFonts w:ascii="Times New Roman" w:hAnsi="Times New Roman" w:cs="Times New Roman"/>
                                <w:u w:val="single" w:color="000000"/>
                              </w:rPr>
                              <w:tab/>
                            </w:r>
                            <w:r>
                              <w:t>Southwest</w:t>
                            </w:r>
                            <w:r>
                              <w:rPr>
                                <w:rFonts w:ascii="Times New Roman" w:hAnsi="Times New Roman" w:cs="Times New Roman"/>
                                <w:u w:val="single" w:color="000000"/>
                              </w:rPr>
                              <w:t xml:space="preserve"> </w:t>
                            </w:r>
                            <w:r>
                              <w:rPr>
                                <w:rFonts w:ascii="Times New Roman" w:hAnsi="Times New Roman" w:cs="Times New Roman"/>
                                <w:u w:val="single" w:color="000000"/>
                              </w:rPr>
                              <w:tab/>
                            </w:r>
                            <w:r>
                              <w:t>Western</w:t>
                            </w:r>
                            <w:r>
                              <w:rPr>
                                <w:rFonts w:ascii="Times New Roman" w:hAnsi="Times New Roman" w:cs="Times New Roman"/>
                                <w:u w:val="single" w:color="000000"/>
                              </w:rPr>
                              <w:t xml:space="preserve"> </w:t>
                            </w:r>
                            <w:r>
                              <w:rPr>
                                <w:rFonts w:ascii="Times New Roman" w:hAnsi="Times New Roman" w:cs="Times New Roman"/>
                                <w:u w:val="single" w:color="000000"/>
                              </w:rPr>
                              <w:tab/>
                            </w:r>
                          </w:p>
                          <w:p w14:paraId="3AE14F50" w14:textId="77777777" w:rsidR="00AD6AC5" w:rsidRDefault="00094ACA">
                            <w:pPr>
                              <w:pStyle w:val="BodyText"/>
                              <w:tabs>
                                <w:tab w:val="left" w:pos="1379"/>
                              </w:tabs>
                              <w:kinsoku w:val="0"/>
                              <w:overflowPunct w:val="0"/>
                              <w:ind w:left="128"/>
                            </w:pPr>
                            <w:r>
                              <w:rPr>
                                <w:spacing w:val="-3"/>
                              </w:rPr>
                              <w:t>West</w:t>
                            </w:r>
                            <w:r>
                              <w:rPr>
                                <w:spacing w:val="-2"/>
                              </w:rPr>
                              <w:t xml:space="preserve"> </w:t>
                            </w:r>
                            <w:r>
                              <w:t>Coast</w:t>
                            </w:r>
                            <w:r>
                              <w:rPr>
                                <w:rFonts w:ascii="Times New Roman" w:hAnsi="Times New Roman" w:cs="Times New Roman"/>
                                <w:u w:val="single" w:color="000000"/>
                              </w:rPr>
                              <w:tab/>
                            </w:r>
                            <w:r>
                              <w:t>ALL_X_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75pt;margin-top:47.25pt;width:440.5pt;height:39.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6jgwIAABI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" o:allowincell="f" filled="f" strokeweight=".5pt">
                <v:textbox inset="0,0,0,0">
                  <w:txbxContent>
                    <w:p w:rsidR="00AD6AC5" w:rsidRDefault="00094ACA">
                      <w:pPr>
                        <w:pStyle w:val="BodyText"/>
                        <w:tabs>
                          <w:tab w:val="left" w:pos="441"/>
                        </w:tabs>
                        <w:kinsoku w:val="0"/>
                        <w:overflowPunct w:val="0"/>
                        <w:spacing w:line="224" w:lineRule="exact"/>
                        <w:ind w:left="81"/>
                      </w:pPr>
                      <w:r>
                        <w:t>C.</w:t>
                      </w:r>
                      <w:r>
                        <w:tab/>
                      </w:r>
                      <w:r>
                        <w:rPr>
                          <w:spacing w:val="-5"/>
                        </w:rPr>
                        <w:t xml:space="preserve">NPAC </w:t>
                      </w:r>
                      <w:r>
                        <w:t>Regions</w:t>
                      </w:r>
                      <w:r>
                        <w:rPr>
                          <w:spacing w:val="-8"/>
                        </w:rPr>
                        <w:t xml:space="preserve"> </w:t>
                      </w:r>
                      <w:proofErr w:type="gramStart"/>
                      <w:r>
                        <w:t>Impacted</w:t>
                      </w:r>
                      <w:proofErr w:type="gramEnd"/>
                      <w:r>
                        <w:t>:</w:t>
                      </w:r>
                    </w:p>
                    <w:p w:rsidR="00AD6AC5" w:rsidRDefault="00094ACA">
                      <w:pPr>
                        <w:pStyle w:val="BodyText"/>
                        <w:tabs>
                          <w:tab w:val="left" w:pos="1073"/>
                          <w:tab w:val="left" w:pos="2446"/>
                          <w:tab w:val="left" w:pos="3495"/>
                          <w:tab w:val="left" w:pos="4652"/>
                          <w:tab w:val="left" w:pos="5807"/>
                          <w:tab w:val="left" w:pos="7006"/>
                          <w:tab w:val="left" w:pos="8036"/>
                        </w:tabs>
                        <w:kinsoku w:val="0"/>
                        <w:overflowPunct w:val="0"/>
                        <w:ind w:left="128"/>
                        <w:rPr>
                          <w:rFonts w:ascii="Times New Roman" w:hAnsi="Times New Roman" w:cs="Times New Roman"/>
                        </w:rPr>
                      </w:pPr>
                      <w:r>
                        <w:t>Canada</w:t>
                      </w:r>
                      <w:r>
                        <w:rPr>
                          <w:rFonts w:ascii="Times New Roman" w:hAnsi="Times New Roman" w:cs="Times New Roman"/>
                          <w:u w:val="single" w:color="000000"/>
                        </w:rPr>
                        <w:t xml:space="preserve"> </w:t>
                      </w:r>
                      <w:r>
                        <w:rPr>
                          <w:rFonts w:ascii="Times New Roman" w:hAnsi="Times New Roman" w:cs="Times New Roman"/>
                          <w:u w:val="single" w:color="000000"/>
                        </w:rPr>
                        <w:tab/>
                      </w:r>
                      <w:proofErr w:type="gramStart"/>
                      <w:r>
                        <w:t>Mid</w:t>
                      </w:r>
                      <w:proofErr w:type="gramEnd"/>
                      <w:r>
                        <w:rPr>
                          <w:spacing w:val="-5"/>
                        </w:rPr>
                        <w:t xml:space="preserve"> </w:t>
                      </w:r>
                      <w:r>
                        <w:t>Atlantic</w:t>
                      </w:r>
                      <w:r>
                        <w:rPr>
                          <w:rFonts w:ascii="Times New Roman" w:hAnsi="Times New Roman" w:cs="Times New Roman"/>
                          <w:u w:val="single" w:color="000000"/>
                        </w:rPr>
                        <w:t xml:space="preserve"> </w:t>
                      </w:r>
                      <w:r>
                        <w:rPr>
                          <w:rFonts w:ascii="Times New Roman" w:hAnsi="Times New Roman" w:cs="Times New Roman"/>
                          <w:u w:val="single" w:color="000000"/>
                        </w:rPr>
                        <w:tab/>
                      </w:r>
                      <w:r>
                        <w:t>Midwest</w:t>
                      </w:r>
                      <w:r>
                        <w:rPr>
                          <w:rFonts w:ascii="Times New Roman" w:hAnsi="Times New Roman" w:cs="Times New Roman"/>
                          <w:u w:val="single" w:color="000000"/>
                        </w:rPr>
                        <w:t xml:space="preserve"> </w:t>
                      </w:r>
                      <w:r>
                        <w:rPr>
                          <w:rFonts w:ascii="Times New Roman" w:hAnsi="Times New Roman" w:cs="Times New Roman"/>
                          <w:u w:val="single" w:color="000000"/>
                        </w:rPr>
                        <w:tab/>
                      </w:r>
                      <w:r>
                        <w:t>Northeast</w:t>
                      </w:r>
                      <w:r>
                        <w:rPr>
                          <w:rFonts w:ascii="Times New Roman" w:hAnsi="Times New Roman" w:cs="Times New Roman"/>
                          <w:u w:val="single" w:color="000000"/>
                        </w:rPr>
                        <w:t xml:space="preserve"> </w:t>
                      </w:r>
                      <w:r>
                        <w:rPr>
                          <w:rFonts w:ascii="Times New Roman" w:hAnsi="Times New Roman" w:cs="Times New Roman"/>
                          <w:u w:val="single" w:color="000000"/>
                        </w:rPr>
                        <w:tab/>
                      </w:r>
                      <w:r>
                        <w:t>Southeast</w:t>
                      </w:r>
                      <w:r>
                        <w:rPr>
                          <w:rFonts w:ascii="Times New Roman" w:hAnsi="Times New Roman" w:cs="Times New Roman"/>
                          <w:u w:val="single" w:color="000000"/>
                        </w:rPr>
                        <w:t xml:space="preserve"> </w:t>
                      </w:r>
                      <w:r>
                        <w:rPr>
                          <w:rFonts w:ascii="Times New Roman" w:hAnsi="Times New Roman" w:cs="Times New Roman"/>
                          <w:u w:val="single" w:color="000000"/>
                        </w:rPr>
                        <w:tab/>
                      </w:r>
                      <w:r>
                        <w:t>Southwest</w:t>
                      </w:r>
                      <w:r>
                        <w:rPr>
                          <w:rFonts w:ascii="Times New Roman" w:hAnsi="Times New Roman" w:cs="Times New Roman"/>
                          <w:u w:val="single" w:color="000000"/>
                        </w:rPr>
                        <w:t xml:space="preserve"> </w:t>
                      </w:r>
                      <w:r>
                        <w:rPr>
                          <w:rFonts w:ascii="Times New Roman" w:hAnsi="Times New Roman" w:cs="Times New Roman"/>
                          <w:u w:val="single" w:color="000000"/>
                        </w:rPr>
                        <w:tab/>
                      </w:r>
                      <w:r>
                        <w:t>Western</w:t>
                      </w:r>
                      <w:r>
                        <w:rPr>
                          <w:rFonts w:ascii="Times New Roman" w:hAnsi="Times New Roman" w:cs="Times New Roman"/>
                          <w:u w:val="single" w:color="000000"/>
                        </w:rPr>
                        <w:t xml:space="preserve"> </w:t>
                      </w:r>
                      <w:r>
                        <w:rPr>
                          <w:rFonts w:ascii="Times New Roman" w:hAnsi="Times New Roman" w:cs="Times New Roman"/>
                          <w:u w:val="single" w:color="000000"/>
                        </w:rPr>
                        <w:tab/>
                      </w:r>
                    </w:p>
                    <w:p w:rsidR="00AD6AC5" w:rsidRDefault="00094ACA">
                      <w:pPr>
                        <w:pStyle w:val="BodyText"/>
                        <w:tabs>
                          <w:tab w:val="left" w:pos="1379"/>
                        </w:tabs>
                        <w:kinsoku w:val="0"/>
                        <w:overflowPunct w:val="0"/>
                        <w:ind w:left="128"/>
                      </w:pPr>
                      <w:r>
                        <w:rPr>
                          <w:spacing w:val="-3"/>
                        </w:rPr>
                        <w:t>West</w:t>
                      </w:r>
                      <w:r>
                        <w:rPr>
                          <w:spacing w:val="-2"/>
                        </w:rPr>
                        <w:t xml:space="preserve"> </w:t>
                      </w:r>
                      <w:r>
                        <w:t>Coast</w:t>
                      </w:r>
                      <w:r>
                        <w:rPr>
                          <w:rFonts w:ascii="Times New Roman" w:hAnsi="Times New Roman" w:cs="Times New Roman"/>
                          <w:u w:val="single" w:color="000000"/>
                        </w:rPr>
                        <w:tab/>
                      </w:r>
                      <w:r>
                        <w:t>ALL_X_</w:t>
                      </w:r>
                    </w:p>
                  </w:txbxContent>
                </v:textbox>
                <w10:wrap type="topAndBottom" anchorx="page"/>
              </v:shape>
            </w:pict>
          </mc:Fallback>
        </mc:AlternateContent>
      </w:r>
      <w:r>
        <w:rPr>
          <w:noProof/>
        </w:rPr>
        <mc:AlternateContent>
          <mc:Choice Requires="wps">
            <w:drawing>
              <wp:anchor distT="0" distB="0" distL="0" distR="0" simplePos="0" relativeHeight="251665408" behindDoc="0" locked="0" layoutInCell="0" allowOverlap="1" wp14:anchorId="1FFD56EC" wp14:editId="54FC6F21">
                <wp:simplePos x="0" y="0"/>
                <wp:positionH relativeFrom="page">
                  <wp:posOffset>1089025</wp:posOffset>
                </wp:positionH>
                <wp:positionV relativeFrom="paragraph">
                  <wp:posOffset>1288415</wp:posOffset>
                </wp:positionV>
                <wp:extent cx="5594350" cy="3440430"/>
                <wp:effectExtent l="0" t="0" r="0" b="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4404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92A3F" w14:textId="77777777" w:rsidR="00AD6AC5" w:rsidRDefault="00094ACA">
                            <w:pPr>
                              <w:pStyle w:val="BodyText"/>
                              <w:kinsoku w:val="0"/>
                              <w:overflowPunct w:val="0"/>
                              <w:spacing w:line="224" w:lineRule="exact"/>
                              <w:ind w:left="81"/>
                            </w:pPr>
                            <w:r>
                              <w:t>D.    Rationale why existing process is deficient:</w:t>
                            </w:r>
                          </w:p>
                          <w:p w14:paraId="0B7675A7" w14:textId="77777777" w:rsidR="00AD6AC5" w:rsidRDefault="00AD6AC5">
                            <w:pPr>
                              <w:pStyle w:val="BodyText"/>
                              <w:kinsoku w:val="0"/>
                              <w:overflowPunct w:val="0"/>
                              <w:spacing w:before="11"/>
                              <w:rPr>
                                <w:b/>
                                <w:bCs/>
                                <w:sz w:val="19"/>
                                <w:szCs w:val="19"/>
                              </w:rPr>
                            </w:pPr>
                          </w:p>
                          <w:p w14:paraId="5A8C3513" w14:textId="77777777" w:rsidR="00AD6AC5" w:rsidRDefault="00094ACA">
                            <w:pPr>
                              <w:pStyle w:val="BodyText"/>
                              <w:kinsoku w:val="0"/>
                              <w:overflowPunct w:val="0"/>
                              <w:spacing w:before="1"/>
                              <w:ind w:left="81" w:right="226"/>
                            </w:pPr>
                            <w:r>
                              <w:t xml:space="preserve">BP4 currently impacts all </w:t>
                            </w:r>
                            <w:r>
                              <w:rPr>
                                <w:spacing w:val="-9"/>
                              </w:rPr>
                              <w:t xml:space="preserve">“A” </w:t>
                            </w:r>
                            <w:r>
                              <w:t xml:space="preserve">code holders including CLEC’s and </w:t>
                            </w:r>
                            <w:r>
                              <w:rPr>
                                <w:spacing w:val="-3"/>
                              </w:rPr>
                              <w:t xml:space="preserve">VoIP SP’s </w:t>
                            </w:r>
                            <w:r>
                              <w:t xml:space="preserve">(new regulation allows </w:t>
                            </w:r>
                            <w:r>
                              <w:rPr>
                                <w:spacing w:val="-4"/>
                              </w:rPr>
                              <w:t xml:space="preserve">VoIP’s </w:t>
                            </w:r>
                            <w:r>
                              <w:t>to be code holders, requires following all applicable LNP rules).</w:t>
                            </w:r>
                          </w:p>
                          <w:p w14:paraId="4FDCF697" w14:textId="77777777" w:rsidR="00AD6AC5" w:rsidRDefault="00AD6AC5">
                            <w:pPr>
                              <w:pStyle w:val="BodyText"/>
                              <w:kinsoku w:val="0"/>
                              <w:overflowPunct w:val="0"/>
                              <w:spacing w:before="12"/>
                              <w:rPr>
                                <w:b/>
                                <w:bCs/>
                                <w:sz w:val="19"/>
                                <w:szCs w:val="19"/>
                              </w:rPr>
                            </w:pPr>
                          </w:p>
                          <w:p w14:paraId="6AECCCC7" w14:textId="77777777" w:rsidR="00AD6AC5" w:rsidRDefault="00094ACA">
                            <w:pPr>
                              <w:pStyle w:val="BodyText"/>
                              <w:kinsoku w:val="0"/>
                              <w:overflowPunct w:val="0"/>
                              <w:ind w:left="81"/>
                            </w:pPr>
                            <w:r>
                              <w:t>Although known instances are limited, the current 5.0 practice involving donor carrier traffic termination without an “established agreement in place” and as a “long term solution” creates potential for abuse and does not account for the evolution of voice technology over the last 11 years nor does it consider changes to federal regulation.</w:t>
                            </w:r>
                          </w:p>
                          <w:p w14:paraId="1978EAE7" w14:textId="77777777" w:rsidR="00AD6AC5" w:rsidRDefault="00AD6AC5">
                            <w:pPr>
                              <w:pStyle w:val="BodyText"/>
                              <w:kinsoku w:val="0"/>
                              <w:overflowPunct w:val="0"/>
                              <w:spacing w:before="11"/>
                              <w:rPr>
                                <w:b/>
                                <w:bCs/>
                                <w:sz w:val="19"/>
                                <w:szCs w:val="19"/>
                              </w:rPr>
                            </w:pPr>
                          </w:p>
                          <w:p w14:paraId="4ED85617" w14:textId="77777777" w:rsidR="00AD6AC5" w:rsidRDefault="00094ACA">
                            <w:pPr>
                              <w:pStyle w:val="BodyText"/>
                              <w:kinsoku w:val="0"/>
                              <w:overflowPunct w:val="0"/>
                              <w:spacing w:before="1"/>
                              <w:ind w:left="81" w:right="78"/>
                            </w:pPr>
                            <w:r>
                              <w:t>Legacy TDM Switches (Alcatel-Lucent 5ESS, Nortel DMS-10, etc.), have had a lifetime of well over 30 years, most today being at their end-of-life, end-of-support phase. A technical limitation rooted to a legacy TDM switch, if not solutioned in EAS scenarios through exception routing (local or toll), should not result in the industry creating exceptions and workarounds like the donor carrier solution.</w:t>
                            </w:r>
                          </w:p>
                          <w:p w14:paraId="5C6B96B5" w14:textId="77777777" w:rsidR="00AD6AC5" w:rsidRDefault="00AD6AC5">
                            <w:pPr>
                              <w:pStyle w:val="BodyText"/>
                              <w:kinsoku w:val="0"/>
                              <w:overflowPunct w:val="0"/>
                              <w:spacing w:before="12"/>
                              <w:rPr>
                                <w:b/>
                                <w:bCs/>
                                <w:sz w:val="19"/>
                                <w:szCs w:val="19"/>
                              </w:rPr>
                            </w:pPr>
                          </w:p>
                          <w:p w14:paraId="26817C3E" w14:textId="77777777" w:rsidR="00AD6AC5" w:rsidRDefault="00094ACA">
                            <w:pPr>
                              <w:pStyle w:val="BodyText"/>
                              <w:kinsoku w:val="0"/>
                              <w:overflowPunct w:val="0"/>
                              <w:ind w:left="81" w:right="48"/>
                            </w:pPr>
                            <w:r>
                              <w:t>The donor carrier solution places little accountability on the originating carrier and creates a greater vulnerability for fraud scenarios which were not present at the time 5.0 was released (i.e. traffic pumping).</w:t>
                            </w:r>
                          </w:p>
                          <w:p w14:paraId="50880BDF" w14:textId="77777777" w:rsidR="00AD6AC5" w:rsidRDefault="00AD6AC5">
                            <w:pPr>
                              <w:pStyle w:val="BodyText"/>
                              <w:kinsoku w:val="0"/>
                              <w:overflowPunct w:val="0"/>
                              <w:spacing w:before="11"/>
                              <w:rPr>
                                <w:b/>
                                <w:bCs/>
                                <w:sz w:val="19"/>
                                <w:szCs w:val="19"/>
                              </w:rPr>
                            </w:pPr>
                          </w:p>
                          <w:p w14:paraId="0E3C5071" w14:textId="77777777" w:rsidR="00AD6AC5" w:rsidRDefault="00094ACA">
                            <w:pPr>
                              <w:pStyle w:val="BodyText"/>
                              <w:kinsoku w:val="0"/>
                              <w:overflowPunct w:val="0"/>
                              <w:spacing w:before="1"/>
                              <w:ind w:left="81"/>
                            </w:pPr>
                            <w:r>
                              <w:t>Donor carriers are inadvertently disadvantaged by this responsibility.</w:t>
                            </w:r>
                          </w:p>
                          <w:p w14:paraId="3AE6BE24" w14:textId="77777777" w:rsidR="00AD6AC5" w:rsidRDefault="00AD6AC5">
                            <w:pPr>
                              <w:pStyle w:val="BodyText"/>
                              <w:kinsoku w:val="0"/>
                              <w:overflowPunct w:val="0"/>
                              <w:spacing w:before="12"/>
                              <w:rPr>
                                <w:b/>
                                <w:bCs/>
                                <w:sz w:val="19"/>
                                <w:szCs w:val="19"/>
                              </w:rPr>
                            </w:pPr>
                          </w:p>
                          <w:p w14:paraId="411942AB" w14:textId="77777777" w:rsidR="00AD6AC5" w:rsidRDefault="00094ACA">
                            <w:pPr>
                              <w:pStyle w:val="BodyText"/>
                              <w:kinsoku w:val="0"/>
                              <w:overflowPunct w:val="0"/>
                              <w:ind w:left="81"/>
                            </w:pPr>
                            <w:r>
                              <w:t>We wish to allow carriers the flexibility to choose and negotiate among themselves which carrier shall perform the database query, according to what best suits their individual networks and business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5.75pt;margin-top:101.45pt;width:440.5pt;height:270.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" o:allowincell="f" filled="f" strokeweight=".5pt">
                <v:textbox inset="0,0,0,0">
                  <w:txbxContent>
                    <w:p w:rsidR="00AD6AC5" w:rsidRDefault="00094ACA">
                      <w:pPr>
                        <w:pStyle w:val="BodyText"/>
                        <w:kinsoku w:val="0"/>
                        <w:overflowPunct w:val="0"/>
                        <w:spacing w:line="224" w:lineRule="exact"/>
                        <w:ind w:left="81"/>
                      </w:pPr>
                      <w:r>
                        <w:t>D.    Rationale why existing process is deficient:</w:t>
                      </w:r>
                    </w:p>
                    <w:p w:rsidR="00AD6AC5" w:rsidRDefault="00AD6AC5">
                      <w:pPr>
                        <w:pStyle w:val="BodyText"/>
                        <w:kinsoku w:val="0"/>
                        <w:overflowPunct w:val="0"/>
                        <w:spacing w:before="11"/>
                        <w:rPr>
                          <w:b/>
                          <w:bCs/>
                          <w:sz w:val="19"/>
                          <w:szCs w:val="19"/>
                        </w:rPr>
                      </w:pPr>
                    </w:p>
                    <w:p w:rsidR="00AD6AC5" w:rsidRDefault="00094ACA">
                      <w:pPr>
                        <w:pStyle w:val="BodyText"/>
                        <w:kinsoku w:val="0"/>
                        <w:overflowPunct w:val="0"/>
                        <w:spacing w:before="1"/>
                        <w:ind w:left="81" w:right="226"/>
                      </w:pPr>
                      <w:r>
                        <w:t xml:space="preserve">BP4 currently </w:t>
                      </w:r>
                      <w:proofErr w:type="gramStart"/>
                      <w:r>
                        <w:t>impacts</w:t>
                      </w:r>
                      <w:proofErr w:type="gramEnd"/>
                      <w:r>
                        <w:t xml:space="preserve"> all </w:t>
                      </w:r>
                      <w:r>
                        <w:rPr>
                          <w:spacing w:val="-9"/>
                        </w:rPr>
                        <w:t xml:space="preserve">“A” </w:t>
                      </w:r>
                      <w:r>
                        <w:t xml:space="preserve">code holders including CLEC’s and </w:t>
                      </w:r>
                      <w:r>
                        <w:rPr>
                          <w:spacing w:val="-3"/>
                        </w:rPr>
                        <w:t xml:space="preserve">VoIP SP’s </w:t>
                      </w:r>
                      <w:r>
                        <w:t xml:space="preserve">(new regulation allows </w:t>
                      </w:r>
                      <w:r>
                        <w:rPr>
                          <w:spacing w:val="-4"/>
                        </w:rPr>
                        <w:t xml:space="preserve">VoIP’s </w:t>
                      </w:r>
                      <w:r>
                        <w:t>to be code holders, requires following all applicable LNP rules).</w:t>
                      </w:r>
                    </w:p>
                    <w:p w:rsidR="00AD6AC5" w:rsidRDefault="00AD6AC5">
                      <w:pPr>
                        <w:pStyle w:val="BodyText"/>
                        <w:kinsoku w:val="0"/>
                        <w:overflowPunct w:val="0"/>
                        <w:spacing w:before="12"/>
                        <w:rPr>
                          <w:b/>
                          <w:bCs/>
                          <w:sz w:val="19"/>
                          <w:szCs w:val="19"/>
                        </w:rPr>
                      </w:pPr>
                    </w:p>
                    <w:p w:rsidR="00AD6AC5" w:rsidRDefault="00094ACA">
                      <w:pPr>
                        <w:pStyle w:val="BodyText"/>
                        <w:kinsoku w:val="0"/>
                        <w:overflowPunct w:val="0"/>
                        <w:ind w:left="81"/>
                      </w:pPr>
                      <w:r>
                        <w:t>Although known instances are limited, the current 5.0 practice involving donor carrier traffic termination without an “established agreement in place” and as a “long term solution” creates potential for abuse and does not account for the evolution of voice technology over the last 11 years nor does it consider changes to federal regulation.</w:t>
                      </w:r>
                    </w:p>
                    <w:p w:rsidR="00AD6AC5" w:rsidRDefault="00AD6AC5">
                      <w:pPr>
                        <w:pStyle w:val="BodyText"/>
                        <w:kinsoku w:val="0"/>
                        <w:overflowPunct w:val="0"/>
                        <w:spacing w:before="11"/>
                        <w:rPr>
                          <w:b/>
                          <w:bCs/>
                          <w:sz w:val="19"/>
                          <w:szCs w:val="19"/>
                        </w:rPr>
                      </w:pPr>
                    </w:p>
                    <w:p w:rsidR="00AD6AC5" w:rsidRDefault="00094ACA">
                      <w:pPr>
                        <w:pStyle w:val="BodyText"/>
                        <w:kinsoku w:val="0"/>
                        <w:overflowPunct w:val="0"/>
                        <w:spacing w:before="1"/>
                        <w:ind w:left="81" w:right="78"/>
                      </w:pPr>
                      <w:r>
                        <w:t xml:space="preserve">Legacy TDM Switches (Alcatel-Lucent 5ESS, Nortel DMS-10, etc.), have had a lifetime of well over 30 years, most today being at their end-of-life, end-of-support phase. A technical limitation rooted to a legacy TDM switch, if not </w:t>
                      </w:r>
                      <w:proofErr w:type="spellStart"/>
                      <w:r>
                        <w:t>solutioned</w:t>
                      </w:r>
                      <w:proofErr w:type="spellEnd"/>
                      <w:r>
                        <w:t xml:space="preserve"> in EAS scenarios through exception routing (local or toll), should not result in the industry creating exceptions and workarounds like the donor carrier solution.</w:t>
                      </w:r>
                    </w:p>
                    <w:p w:rsidR="00AD6AC5" w:rsidRDefault="00AD6AC5">
                      <w:pPr>
                        <w:pStyle w:val="BodyText"/>
                        <w:kinsoku w:val="0"/>
                        <w:overflowPunct w:val="0"/>
                        <w:spacing w:before="12"/>
                        <w:rPr>
                          <w:b/>
                          <w:bCs/>
                          <w:sz w:val="19"/>
                          <w:szCs w:val="19"/>
                        </w:rPr>
                      </w:pPr>
                    </w:p>
                    <w:p w:rsidR="00AD6AC5" w:rsidRDefault="00094ACA">
                      <w:pPr>
                        <w:pStyle w:val="BodyText"/>
                        <w:kinsoku w:val="0"/>
                        <w:overflowPunct w:val="0"/>
                        <w:ind w:left="81" w:right="48"/>
                      </w:pPr>
                      <w:r>
                        <w:t xml:space="preserve">The donor carrier solution places little accountability on the originating carrier and creates a greater vulnerability for fraud </w:t>
                      </w:r>
                      <w:proofErr w:type="gramStart"/>
                      <w:r>
                        <w:t>scenarios which were not present at the time 5.0 was</w:t>
                      </w:r>
                      <w:proofErr w:type="gramEnd"/>
                      <w:r>
                        <w:t xml:space="preserve"> released (i.e. traffic pumping).</w:t>
                      </w:r>
                    </w:p>
                    <w:p w:rsidR="00AD6AC5" w:rsidRDefault="00AD6AC5">
                      <w:pPr>
                        <w:pStyle w:val="BodyText"/>
                        <w:kinsoku w:val="0"/>
                        <w:overflowPunct w:val="0"/>
                        <w:spacing w:before="11"/>
                        <w:rPr>
                          <w:b/>
                          <w:bCs/>
                          <w:sz w:val="19"/>
                          <w:szCs w:val="19"/>
                        </w:rPr>
                      </w:pPr>
                    </w:p>
                    <w:p w:rsidR="00AD6AC5" w:rsidRDefault="00094ACA">
                      <w:pPr>
                        <w:pStyle w:val="BodyText"/>
                        <w:kinsoku w:val="0"/>
                        <w:overflowPunct w:val="0"/>
                        <w:spacing w:before="1"/>
                        <w:ind w:left="81"/>
                      </w:pPr>
                      <w:r>
                        <w:t xml:space="preserve">Donor carriers </w:t>
                      </w:r>
                      <w:proofErr w:type="gramStart"/>
                      <w:r>
                        <w:t>are inadvertently disadvantaged</w:t>
                      </w:r>
                      <w:proofErr w:type="gramEnd"/>
                      <w:r>
                        <w:t xml:space="preserve"> by this responsibility.</w:t>
                      </w:r>
                    </w:p>
                    <w:p w:rsidR="00AD6AC5" w:rsidRDefault="00AD6AC5">
                      <w:pPr>
                        <w:pStyle w:val="BodyText"/>
                        <w:kinsoku w:val="0"/>
                        <w:overflowPunct w:val="0"/>
                        <w:spacing w:before="12"/>
                        <w:rPr>
                          <w:b/>
                          <w:bCs/>
                          <w:sz w:val="19"/>
                          <w:szCs w:val="19"/>
                        </w:rPr>
                      </w:pPr>
                    </w:p>
                    <w:p w:rsidR="00AD6AC5" w:rsidRDefault="00094ACA">
                      <w:pPr>
                        <w:pStyle w:val="BodyText"/>
                        <w:kinsoku w:val="0"/>
                        <w:overflowPunct w:val="0"/>
                        <w:ind w:left="81"/>
                      </w:pPr>
                      <w:r>
                        <w:t>We wish to allow carriers the flexibility to choose and negotiate among themselves which carrier shall perform the database query, according to what best suits their individual networks and business plans.</w:t>
                      </w: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0" allowOverlap="1" wp14:anchorId="73402532" wp14:editId="7EDFD1B1">
                <wp:simplePos x="0" y="0"/>
                <wp:positionH relativeFrom="page">
                  <wp:posOffset>1089025</wp:posOffset>
                </wp:positionH>
                <wp:positionV relativeFrom="paragraph">
                  <wp:posOffset>4921885</wp:posOffset>
                </wp:positionV>
                <wp:extent cx="5594350" cy="651510"/>
                <wp:effectExtent l="0" t="0" r="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515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1BFAB" w14:textId="77777777" w:rsidR="00AD6AC5" w:rsidRDefault="00094ACA">
                            <w:pPr>
                              <w:pStyle w:val="BodyText"/>
                              <w:kinsoku w:val="0"/>
                              <w:overflowPunct w:val="0"/>
                              <w:spacing w:line="224" w:lineRule="exact"/>
                              <w:ind w:left="81"/>
                            </w:pPr>
                            <w:r>
                              <w:t>E.  Identify action taken in other committees / forums: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5.75pt;margin-top:387.55pt;width:440.5pt;height:51.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" o:allowincell="f" filled="f" strokeweight=".5pt">
                <v:textbox inset="0,0,0,0">
                  <w:txbxContent>
                    <w:p w:rsidR="00AD6AC5" w:rsidRDefault="00094ACA">
                      <w:pPr>
                        <w:pStyle w:val="BodyText"/>
                        <w:kinsoku w:val="0"/>
                        <w:overflowPunct w:val="0"/>
                        <w:spacing w:line="224" w:lineRule="exact"/>
                        <w:ind w:left="81"/>
                      </w:pPr>
                      <w:r>
                        <w:t>E.  Identify action taken in other committees / forums:</w:t>
                      </w: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0" allowOverlap="1" wp14:anchorId="6B7C6E1B" wp14:editId="1F98F6EC">
                <wp:simplePos x="0" y="0"/>
                <wp:positionH relativeFrom="page">
                  <wp:posOffset>1089025</wp:posOffset>
                </wp:positionH>
                <wp:positionV relativeFrom="paragraph">
                  <wp:posOffset>5765165</wp:posOffset>
                </wp:positionV>
                <wp:extent cx="5594350" cy="651510"/>
                <wp:effectExtent l="0" t="0" r="0" b="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515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6EDFC" w14:textId="77777777" w:rsidR="00AD6AC5" w:rsidRDefault="00094ACA">
                            <w:pPr>
                              <w:pStyle w:val="BodyText"/>
                              <w:kinsoku w:val="0"/>
                              <w:overflowPunct w:val="0"/>
                              <w:spacing w:line="224" w:lineRule="exact"/>
                              <w:ind w:left="81"/>
                            </w:pPr>
                            <w:r>
                              <w:t>F.   Any other descriptive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5.75pt;margin-top:453.95pt;width:440.5pt;height:51.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" o:allowincell="f" filled="f" strokeweight=".5pt">
                <v:textbox inset="0,0,0,0">
                  <w:txbxContent>
                    <w:p w:rsidR="00AD6AC5" w:rsidRDefault="00094ACA">
                      <w:pPr>
                        <w:pStyle w:val="BodyText"/>
                        <w:kinsoku w:val="0"/>
                        <w:overflowPunct w:val="0"/>
                        <w:spacing w:line="224" w:lineRule="exact"/>
                        <w:ind w:left="81"/>
                      </w:pPr>
                      <w:r>
                        <w:t>F.   Any other descriptive items:</w:t>
                      </w:r>
                    </w:p>
                  </w:txbxContent>
                </v:textbox>
                <w10:wrap type="topAndBottom" anchorx="page"/>
              </v:shape>
            </w:pict>
          </mc:Fallback>
        </mc:AlternateContent>
      </w:r>
    </w:p>
    <w:p w14:paraId="0C18C874" w14:textId="77777777" w:rsidR="00AD6AC5" w:rsidRDefault="00AD6AC5">
      <w:pPr>
        <w:pStyle w:val="BodyText"/>
        <w:kinsoku w:val="0"/>
        <w:overflowPunct w:val="0"/>
        <w:spacing w:before="6"/>
        <w:rPr>
          <w:b/>
          <w:bCs/>
          <w:sz w:val="18"/>
          <w:szCs w:val="18"/>
        </w:rPr>
      </w:pPr>
    </w:p>
    <w:p w14:paraId="2DCEB78C" w14:textId="77777777" w:rsidR="00AD6AC5" w:rsidRDefault="00AD6AC5">
      <w:pPr>
        <w:pStyle w:val="BodyText"/>
        <w:kinsoku w:val="0"/>
        <w:overflowPunct w:val="0"/>
        <w:spacing w:before="4"/>
        <w:rPr>
          <w:b/>
          <w:bCs/>
          <w:sz w:val="18"/>
          <w:szCs w:val="18"/>
        </w:rPr>
      </w:pPr>
    </w:p>
    <w:p w14:paraId="6E64528B" w14:textId="77777777" w:rsidR="00AD6AC5" w:rsidRDefault="00AD6AC5">
      <w:pPr>
        <w:pStyle w:val="BodyText"/>
        <w:kinsoku w:val="0"/>
        <w:overflowPunct w:val="0"/>
        <w:spacing w:before="6"/>
        <w:rPr>
          <w:b/>
          <w:bCs/>
          <w:sz w:val="18"/>
          <w:szCs w:val="18"/>
        </w:rPr>
      </w:pPr>
    </w:p>
    <w:p w14:paraId="19BF92CA" w14:textId="77777777" w:rsidR="00AD6AC5" w:rsidRDefault="00AD6AC5">
      <w:pPr>
        <w:pStyle w:val="BodyText"/>
        <w:kinsoku w:val="0"/>
        <w:overflowPunct w:val="0"/>
        <w:spacing w:before="4"/>
        <w:rPr>
          <w:b/>
          <w:bCs/>
          <w:sz w:val="18"/>
          <w:szCs w:val="18"/>
        </w:rPr>
      </w:pPr>
    </w:p>
    <w:p w14:paraId="656EFF43" w14:textId="77777777" w:rsidR="00AD6AC5" w:rsidRDefault="00AD6AC5">
      <w:pPr>
        <w:pStyle w:val="BodyText"/>
        <w:kinsoku w:val="0"/>
        <w:overflowPunct w:val="0"/>
        <w:spacing w:before="6"/>
        <w:rPr>
          <w:b/>
          <w:bCs/>
          <w:sz w:val="13"/>
          <w:szCs w:val="13"/>
        </w:rPr>
      </w:pPr>
    </w:p>
    <w:p w14:paraId="6E4389CD" w14:textId="77777777" w:rsidR="00AD6AC5" w:rsidRDefault="00094ACA">
      <w:pPr>
        <w:pStyle w:val="Heading2"/>
        <w:numPr>
          <w:ilvl w:val="0"/>
          <w:numId w:val="3"/>
        </w:numPr>
        <w:tabs>
          <w:tab w:val="left" w:pos="562"/>
        </w:tabs>
        <w:kinsoku w:val="0"/>
        <w:overflowPunct w:val="0"/>
        <w:spacing w:before="51"/>
        <w:jc w:val="left"/>
      </w:pPr>
      <w:r>
        <w:rPr>
          <w:noProof/>
        </w:rPr>
        <mc:AlternateContent>
          <mc:Choice Requires="wps">
            <w:drawing>
              <wp:anchor distT="0" distB="0" distL="114300" distR="114300" simplePos="0" relativeHeight="251668480" behindDoc="1" locked="0" layoutInCell="0" allowOverlap="1" wp14:anchorId="4A4591FA" wp14:editId="69FE0048">
                <wp:simplePos x="0" y="0"/>
                <wp:positionH relativeFrom="page">
                  <wp:posOffset>1143635</wp:posOffset>
                </wp:positionH>
                <wp:positionV relativeFrom="paragraph">
                  <wp:posOffset>-1186815</wp:posOffset>
                </wp:positionV>
                <wp:extent cx="5434330" cy="12700"/>
                <wp:effectExtent l="0" t="0" r="0" b="0"/>
                <wp:wrapNone/>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88B65A"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5pt,-93.45pt,517.9pt,-93.4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" o:allowincell="f" filled="f" strokeweight=".2015mm">
                <v:path arrowok="t" o:connecttype="custom" o:connectlocs="0,0;5433695,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14:anchorId="505DA98A" wp14:editId="343DF5BD">
                <wp:simplePos x="0" y="0"/>
                <wp:positionH relativeFrom="page">
                  <wp:posOffset>1143635</wp:posOffset>
                </wp:positionH>
                <wp:positionV relativeFrom="paragraph">
                  <wp:posOffset>-1031875</wp:posOffset>
                </wp:positionV>
                <wp:extent cx="5434330" cy="12700"/>
                <wp:effectExtent l="0" t="0" r="0" b="0"/>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BF5081"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5pt,-81.25pt,517.9pt,-81.2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" o:allowincell="f" filled="f" strokeweight=".2015mm">
                <v:path arrowok="t" o:connecttype="custom" o:connectlocs="0,0;5433695,0"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14:anchorId="48092EFF" wp14:editId="235CD696">
                <wp:simplePos x="0" y="0"/>
                <wp:positionH relativeFrom="page">
                  <wp:posOffset>1143635</wp:posOffset>
                </wp:positionH>
                <wp:positionV relativeFrom="paragraph">
                  <wp:posOffset>-498475</wp:posOffset>
                </wp:positionV>
                <wp:extent cx="5434330" cy="12700"/>
                <wp:effectExtent l="0" t="0" r="0" b="0"/>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E6011"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5pt,-39.25pt,517.9pt,-39.2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vI+wIAAI4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" o:allowincell="f" filled="f" strokeweight=".2015mm">
                <v:path arrowok="t" o:connecttype="custom" o:connectlocs="0,0;5433695,0" o:connectangles="0,0"/>
                <w10:wrap anchorx="page"/>
              </v:polyline>
            </w:pict>
          </mc:Fallback>
        </mc:AlternateContent>
      </w:r>
      <w:r>
        <w:rPr>
          <w:noProof/>
        </w:rPr>
        <mc:AlternateContent>
          <mc:Choice Requires="wps">
            <w:drawing>
              <wp:anchor distT="0" distB="0" distL="114300" distR="114300" simplePos="0" relativeHeight="251671552" behindDoc="1" locked="0" layoutInCell="0" allowOverlap="1" wp14:anchorId="3BA10C30" wp14:editId="2C5D6328">
                <wp:simplePos x="0" y="0"/>
                <wp:positionH relativeFrom="page">
                  <wp:posOffset>1143635</wp:posOffset>
                </wp:positionH>
                <wp:positionV relativeFrom="paragraph">
                  <wp:posOffset>-343535</wp:posOffset>
                </wp:positionV>
                <wp:extent cx="5434330" cy="12700"/>
                <wp:effectExtent l="0" t="0" r="0" b="0"/>
                <wp:wrapNone/>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6AE68C"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5pt,-27.05pt,517.9pt,-27.0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" o:allowincell="f" filled="f" strokeweight=".2015mm">
                <v:path arrowok="t" o:connecttype="custom" o:connectlocs="0,0;5433695,0"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14:anchorId="15B1C795" wp14:editId="60424EA2">
                <wp:simplePos x="0" y="0"/>
                <wp:positionH relativeFrom="page">
                  <wp:posOffset>1143635</wp:posOffset>
                </wp:positionH>
                <wp:positionV relativeFrom="paragraph">
                  <wp:posOffset>-188595</wp:posOffset>
                </wp:positionV>
                <wp:extent cx="5434330" cy="127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4330" cy="12700"/>
                        </a:xfrm>
                        <a:custGeom>
                          <a:avLst/>
                          <a:gdLst>
                            <a:gd name="T0" fmla="*/ 0 w 8558"/>
                            <a:gd name="T1" fmla="*/ 0 h 20"/>
                            <a:gd name="T2" fmla="*/ 8557 w 8558"/>
                            <a:gd name="T3" fmla="*/ 0 h 20"/>
                          </a:gdLst>
                          <a:ahLst/>
                          <a:cxnLst>
                            <a:cxn ang="0">
                              <a:pos x="T0" y="T1"/>
                            </a:cxn>
                            <a:cxn ang="0">
                              <a:pos x="T2" y="T3"/>
                            </a:cxn>
                          </a:cxnLst>
                          <a:rect l="0" t="0" r="r" b="b"/>
                          <a:pathLst>
                            <a:path w="8558" h="20">
                              <a:moveTo>
                                <a:pt x="0" y="0"/>
                              </a:moveTo>
                              <a:lnTo>
                                <a:pt x="8557" y="0"/>
                              </a:lnTo>
                            </a:path>
                          </a:pathLst>
                        </a:custGeom>
                        <a:noFill/>
                        <a:ln w="7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88B00"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5pt,-14.85pt,517.9pt,-14.85pt" coordsize="8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" o:allowincell="f" filled="f" strokeweight=".2015mm">
                <v:path arrowok="t" o:connecttype="custom" o:connectlocs="0,0;5433695,0" o:connectangles="0,0"/>
                <w10:wrap anchorx="page"/>
              </v:polyline>
            </w:pict>
          </mc:Fallback>
        </mc:AlternateContent>
      </w:r>
      <w:r>
        <w:t>Suggested</w:t>
      </w:r>
      <w:r>
        <w:rPr>
          <w:spacing w:val="-21"/>
        </w:rPr>
        <w:t xml:space="preserve"> </w:t>
      </w:r>
      <w:r>
        <w:t>Resolution:</w:t>
      </w:r>
    </w:p>
    <w:p w14:paraId="300A5CDC" w14:textId="77777777" w:rsidR="00AD6AC5" w:rsidRDefault="00094ACA">
      <w:pPr>
        <w:pStyle w:val="BodyText"/>
        <w:kinsoku w:val="0"/>
        <w:overflowPunct w:val="0"/>
        <w:spacing w:before="8"/>
        <w:rPr>
          <w:b/>
          <w:bCs/>
          <w:sz w:val="24"/>
          <w:szCs w:val="24"/>
        </w:rPr>
      </w:pPr>
      <w:r>
        <w:rPr>
          <w:noProof/>
        </w:rPr>
        <mc:AlternateContent>
          <mc:Choice Requires="wps">
            <w:drawing>
              <wp:anchor distT="0" distB="0" distL="0" distR="0" simplePos="0" relativeHeight="251673600" behindDoc="0" locked="0" layoutInCell="0" allowOverlap="1" wp14:anchorId="6ACF7CD5" wp14:editId="34F4EB5E">
                <wp:simplePos x="0" y="0"/>
                <wp:positionH relativeFrom="page">
                  <wp:posOffset>1089025</wp:posOffset>
                </wp:positionH>
                <wp:positionV relativeFrom="paragraph">
                  <wp:posOffset>219710</wp:posOffset>
                </wp:positionV>
                <wp:extent cx="5594350" cy="722630"/>
                <wp:effectExtent l="0" t="0" r="0" b="0"/>
                <wp:wrapTopAndBottom/>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22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C1CB6" w14:textId="77777777" w:rsidR="00AD6AC5" w:rsidRDefault="00094ACA">
                            <w:pPr>
                              <w:pStyle w:val="BodyText"/>
                              <w:kinsoku w:val="0"/>
                              <w:overflowPunct w:val="0"/>
                              <w:spacing w:line="224" w:lineRule="exact"/>
                              <w:ind w:left="2708"/>
                            </w:pPr>
                            <w:r>
                              <w:t>Revisions to BP4 5.0, page 11, EAS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85.75pt;margin-top:17.3pt;width:440.5pt;height:56.9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TdgwIAABM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" o:allowincell="f" filled="f" strokeweight=".5pt">
                <v:textbox inset="0,0,0,0">
                  <w:txbxContent>
                    <w:p w:rsidR="00AD6AC5" w:rsidRDefault="00094ACA">
                      <w:pPr>
                        <w:pStyle w:val="BodyText"/>
                        <w:kinsoku w:val="0"/>
                        <w:overflowPunct w:val="0"/>
                        <w:spacing w:line="224" w:lineRule="exact"/>
                        <w:ind w:left="2708"/>
                      </w:pPr>
                      <w:r>
                        <w:t>Revisions to BP4 5.0, page 11, EAS section</w:t>
                      </w:r>
                    </w:p>
                  </w:txbxContent>
                </v:textbox>
                <w10:wrap type="topAndBottom" anchorx="page"/>
              </v:shape>
            </w:pict>
          </mc:Fallback>
        </mc:AlternateContent>
      </w:r>
    </w:p>
    <w:p w14:paraId="1899203E" w14:textId="77777777" w:rsidR="00AD6AC5" w:rsidRDefault="00AD6AC5">
      <w:pPr>
        <w:pStyle w:val="BodyText"/>
        <w:kinsoku w:val="0"/>
        <w:overflowPunct w:val="0"/>
        <w:spacing w:before="8"/>
        <w:rPr>
          <w:b/>
          <w:bCs/>
          <w:sz w:val="24"/>
          <w:szCs w:val="24"/>
        </w:rPr>
        <w:sectPr w:rsidR="00AD6AC5">
          <w:pgSz w:w="12240" w:h="15840"/>
          <w:pgMar w:top="640" w:right="1600" w:bottom="280" w:left="1600" w:header="720" w:footer="720" w:gutter="0"/>
          <w:pgBorders w:offsetFrom="page">
            <w:top w:val="single" w:sz="4" w:space="23" w:color="000000"/>
            <w:left w:val="single" w:sz="4" w:space="23" w:color="000000"/>
            <w:bottom w:val="single" w:sz="4" w:space="23" w:color="000000"/>
            <w:right w:val="single" w:sz="4" w:space="23" w:color="000000"/>
          </w:pgBorders>
          <w:cols w:space="720"/>
          <w:noEndnote/>
        </w:sectPr>
      </w:pPr>
    </w:p>
    <w:p w14:paraId="4576A677" w14:textId="77777777" w:rsidR="00AD6AC5" w:rsidRDefault="00094ACA">
      <w:pPr>
        <w:pStyle w:val="BodyText"/>
        <w:tabs>
          <w:tab w:val="left" w:pos="5687"/>
        </w:tabs>
        <w:kinsoku w:val="0"/>
        <w:overflowPunct w:val="0"/>
        <w:spacing w:before="71" w:line="202" w:lineRule="exact"/>
        <w:ind w:left="201"/>
        <w:rPr>
          <w:rFonts w:ascii="Times New Roman" w:hAnsi="Times New Roman" w:cs="Times New Roman"/>
        </w:rPr>
      </w:pPr>
      <w:r>
        <w:rPr>
          <w:rFonts w:ascii="Times New Roman" w:hAnsi="Times New Roman" w:cs="Times New Roman"/>
        </w:rPr>
        <w:lastRenderedPageBreak/>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14:paraId="73DD090E" w14:textId="77777777" w:rsidR="00AD6AC5" w:rsidRDefault="00094ACA">
      <w:pPr>
        <w:pStyle w:val="Heading1"/>
        <w:kinsoku w:val="0"/>
        <w:overflowPunct w:val="0"/>
      </w:pPr>
      <w:r>
        <w:t>PIM 87</w:t>
      </w:r>
    </w:p>
    <w:p w14:paraId="01B15886" w14:textId="77777777" w:rsidR="00AD6AC5" w:rsidRDefault="00094ACA">
      <w:pPr>
        <w:pStyle w:val="Heading2"/>
        <w:kinsoku w:val="0"/>
        <w:overflowPunct w:val="0"/>
      </w:pPr>
      <w:r>
        <w:t>Revised 5/3/2016</w:t>
      </w:r>
    </w:p>
    <w:p w14:paraId="0B9DB8AB" w14:textId="77777777" w:rsidR="00AD6AC5" w:rsidRDefault="00AD6AC5">
      <w:pPr>
        <w:pStyle w:val="BodyText"/>
        <w:kinsoku w:val="0"/>
        <w:overflowPunct w:val="0"/>
        <w:spacing w:before="5"/>
        <w:rPr>
          <w:b/>
          <w:bCs/>
          <w:sz w:val="26"/>
          <w:szCs w:val="26"/>
        </w:rPr>
      </w:pPr>
    </w:p>
    <w:p w14:paraId="3CC21D23" w14:textId="77777777" w:rsidR="00AD6AC5" w:rsidRDefault="00094ACA">
      <w:pPr>
        <w:pStyle w:val="BodyText"/>
        <w:kinsoku w:val="0"/>
        <w:overflowPunct w:val="0"/>
        <w:spacing w:before="1" w:line="244" w:lineRule="auto"/>
        <w:ind w:left="201" w:right="455"/>
        <w:rPr>
          <w:color w:val="000000"/>
        </w:rPr>
      </w:pPr>
      <w:r>
        <w:rPr>
          <w:noProof/>
        </w:rPr>
        <mc:AlternateContent>
          <mc:Choice Requires="wpg">
            <w:drawing>
              <wp:anchor distT="0" distB="0" distL="114300" distR="114300" simplePos="0" relativeHeight="251674624" behindDoc="1" locked="0" layoutInCell="0" allowOverlap="1" wp14:anchorId="32F655E2" wp14:editId="2F4985AF">
                <wp:simplePos x="0" y="0"/>
                <wp:positionH relativeFrom="page">
                  <wp:posOffset>1082675</wp:posOffset>
                </wp:positionH>
                <wp:positionV relativeFrom="paragraph">
                  <wp:posOffset>8890</wp:posOffset>
                </wp:positionV>
                <wp:extent cx="5607050" cy="7606030"/>
                <wp:effectExtent l="0" t="0" r="0" b="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7606030"/>
                          <a:chOff x="1705" y="14"/>
                          <a:chExt cx="8830" cy="11978"/>
                        </a:xfrm>
                      </wpg:grpSpPr>
                      <wps:wsp>
                        <wps:cNvPr id="11" name="Freeform 19"/>
                        <wps:cNvSpPr>
                          <a:spLocks/>
                        </wps:cNvSpPr>
                        <wps:spPr bwMode="auto">
                          <a:xfrm>
                            <a:off x="1715" y="19"/>
                            <a:ext cx="20" cy="11968"/>
                          </a:xfrm>
                          <a:custGeom>
                            <a:avLst/>
                            <a:gdLst>
                              <a:gd name="T0" fmla="*/ 0 w 20"/>
                              <a:gd name="T1" fmla="*/ 0 h 11968"/>
                              <a:gd name="T2" fmla="*/ 0 w 20"/>
                              <a:gd name="T3" fmla="*/ 11968 h 11968"/>
                            </a:gdLst>
                            <a:ahLst/>
                            <a:cxnLst>
                              <a:cxn ang="0">
                                <a:pos x="T0" y="T1"/>
                              </a:cxn>
                              <a:cxn ang="0">
                                <a:pos x="T2" y="T3"/>
                              </a:cxn>
                            </a:cxnLst>
                            <a:rect l="0" t="0" r="r" b="b"/>
                            <a:pathLst>
                              <a:path w="20" h="11968">
                                <a:moveTo>
                                  <a:pt x="0" y="0"/>
                                </a:moveTo>
                                <a:lnTo>
                                  <a:pt x="0" y="119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
                        <wps:cNvSpPr>
                          <a:spLocks/>
                        </wps:cNvSpPr>
                        <wps:spPr bwMode="auto">
                          <a:xfrm>
                            <a:off x="10525" y="19"/>
                            <a:ext cx="20" cy="11968"/>
                          </a:xfrm>
                          <a:custGeom>
                            <a:avLst/>
                            <a:gdLst>
                              <a:gd name="T0" fmla="*/ 0 w 20"/>
                              <a:gd name="T1" fmla="*/ 0 h 11968"/>
                              <a:gd name="T2" fmla="*/ 0 w 20"/>
                              <a:gd name="T3" fmla="*/ 11968 h 11968"/>
                            </a:gdLst>
                            <a:ahLst/>
                            <a:cxnLst>
                              <a:cxn ang="0">
                                <a:pos x="T0" y="T1"/>
                              </a:cxn>
                              <a:cxn ang="0">
                                <a:pos x="T2" y="T3"/>
                              </a:cxn>
                            </a:cxnLst>
                            <a:rect l="0" t="0" r="r" b="b"/>
                            <a:pathLst>
                              <a:path w="20" h="11968">
                                <a:moveTo>
                                  <a:pt x="0" y="0"/>
                                </a:moveTo>
                                <a:lnTo>
                                  <a:pt x="0" y="119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1710" y="24"/>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1710" y="11982"/>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E0F5" id="Group 18" o:spid="_x0000_s1026" style="position:absolute;margin-left:85.25pt;margin-top:.7pt;width:441.5pt;height:598.9pt;z-index:-251641856;mso-position-horizontal-relative:page" coordorigin="1705,14" coordsize="8830,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" o:allowincell="f">
                <v:shape id="Freeform 19" o:spid="_x0000_s1027" style="position:absolute;left:1715;top:19;width:20;height:11968;visibility:visible;mso-wrap-style:square;v-text-anchor:top" coordsize="20,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" path="m,l,11968e" filled="f" strokeweight=".5pt">
                  <v:path arrowok="t" o:connecttype="custom" o:connectlocs="0,0;0,11968" o:connectangles="0,0"/>
                </v:shape>
                <v:shape id="Freeform 20" o:spid="_x0000_s1028" style="position:absolute;left:10525;top:19;width:20;height:11968;visibility:visible;mso-wrap-style:square;v-text-anchor:top" coordsize="20,1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" path="m,l,11968e" filled="f" strokeweight=".5pt">
                  <v:path arrowok="t" o:connecttype="custom" o:connectlocs="0,0;0,11968" o:connectangles="0,0"/>
                </v:shape>
                <v:shape id="Freeform 21" o:spid="_x0000_s1029" style="position:absolute;left:1710;top:24;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" path="m,l8820,e" filled="f" strokeweight=".5pt">
                  <v:path arrowok="t" o:connecttype="custom" o:connectlocs="0,0;8820,0" o:connectangles="0,0"/>
                </v:shape>
                <v:shape id="Freeform 22" o:spid="_x0000_s1030" style="position:absolute;left:1710;top:11982;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" path="m,l8820,e" filled="f" strokeweight=".5pt">
                  <v:path arrowok="t" o:connecttype="custom" o:connectlocs="0,0;8820,0" o:connectangles="0,0"/>
                </v:shape>
                <w10:wrap anchorx="page"/>
              </v:group>
            </w:pict>
          </mc:Fallback>
        </mc:AlternateContent>
      </w:r>
      <w:r>
        <w:rPr>
          <w:b/>
          <w:bCs/>
          <w:color w:val="0000FF"/>
          <w:sz w:val="24"/>
          <w:szCs w:val="24"/>
        </w:rPr>
        <w:t>Option #1</w:t>
      </w:r>
      <w:r>
        <w:rPr>
          <w:color w:val="000000"/>
        </w:rPr>
        <w:t xml:space="preserve">, add language stating the originating carrier is responsible for dip and routing of interLATA calls to EAS codes </w:t>
      </w:r>
      <w:r>
        <w:rPr>
          <w:b/>
          <w:bCs/>
          <w:color w:val="000000"/>
          <w:u w:val="single"/>
        </w:rPr>
        <w:t xml:space="preserve">or </w:t>
      </w:r>
      <w:r>
        <w:rPr>
          <w:color w:val="000000"/>
        </w:rPr>
        <w:t xml:space="preserve">entering into an agreement with another entity for dip and routing </w:t>
      </w:r>
      <w:r>
        <w:rPr>
          <w:b/>
          <w:bCs/>
          <w:color w:val="000000"/>
          <w:u w:val="single"/>
        </w:rPr>
        <w:t xml:space="preserve">or </w:t>
      </w:r>
      <w:r>
        <w:rPr>
          <w:color w:val="000000"/>
        </w:rPr>
        <w:t>upon prior agreement relying on the donor carrier for dip and routing.</w:t>
      </w:r>
    </w:p>
    <w:p w14:paraId="7DE4AE34" w14:textId="77777777" w:rsidR="00AD6AC5" w:rsidRDefault="00AD6AC5">
      <w:pPr>
        <w:pStyle w:val="BodyText"/>
        <w:kinsoku w:val="0"/>
        <w:overflowPunct w:val="0"/>
        <w:spacing w:before="7"/>
        <w:rPr>
          <w:sz w:val="19"/>
          <w:szCs w:val="19"/>
        </w:rPr>
      </w:pPr>
    </w:p>
    <w:p w14:paraId="48FC0464" w14:textId="77777777" w:rsidR="00AD6AC5" w:rsidRDefault="00094ACA">
      <w:pPr>
        <w:pStyle w:val="BodyText"/>
        <w:kinsoku w:val="0"/>
        <w:overflowPunct w:val="0"/>
        <w:ind w:left="201"/>
        <w:rPr>
          <w:i/>
          <w:iCs/>
          <w:color w:val="0000FF"/>
          <w:sz w:val="16"/>
          <w:szCs w:val="16"/>
        </w:rPr>
      </w:pPr>
      <w:r>
        <w:rPr>
          <w:i/>
          <w:iCs/>
        </w:rPr>
        <w:t xml:space="preserve">On interLATA calls to EAS codes, the originating carrier </w:t>
      </w:r>
      <w:r>
        <w:rPr>
          <w:b/>
          <w:bCs/>
          <w:i/>
          <w:iCs/>
          <w:u w:val="single"/>
        </w:rPr>
        <w:t xml:space="preserve">is </w:t>
      </w:r>
      <w:r>
        <w:rPr>
          <w:i/>
          <w:iCs/>
        </w:rPr>
        <w:t xml:space="preserve">responsible for performing the database dip and routing the call to the switch serving the terminating carrier </w:t>
      </w:r>
      <w:r>
        <w:rPr>
          <w:i/>
          <w:iCs/>
          <w:color w:val="0000FF"/>
          <w:sz w:val="16"/>
          <w:szCs w:val="16"/>
        </w:rPr>
        <w:t xml:space="preserve">(1) </w:t>
      </w:r>
      <w:r>
        <w:rPr>
          <w:b/>
          <w:bCs/>
          <w:i/>
          <w:iCs/>
          <w:color w:val="000000"/>
          <w:u w:val="single"/>
        </w:rPr>
        <w:t xml:space="preserve">or </w:t>
      </w:r>
      <w:r>
        <w:rPr>
          <w:i/>
          <w:iCs/>
          <w:color w:val="000000"/>
        </w:rPr>
        <w:t>entering into an agreement with another entity to perform the dip and routing on its behalf so that the call is not sent to the donor carrier (A code holder and so that the call is not dropped).</w:t>
      </w:r>
      <w:r>
        <w:rPr>
          <w:i/>
          <w:iCs/>
          <w:color w:val="0000FF"/>
          <w:sz w:val="16"/>
          <w:szCs w:val="16"/>
        </w:rPr>
        <w:t>(2)</w:t>
      </w:r>
    </w:p>
    <w:p w14:paraId="074141C7" w14:textId="77777777" w:rsidR="00AD6AC5" w:rsidRDefault="00AD6AC5">
      <w:pPr>
        <w:pStyle w:val="BodyText"/>
        <w:kinsoku w:val="0"/>
        <w:overflowPunct w:val="0"/>
        <w:spacing w:before="11"/>
        <w:rPr>
          <w:i/>
          <w:iCs/>
          <w:sz w:val="19"/>
          <w:szCs w:val="19"/>
        </w:rPr>
      </w:pPr>
    </w:p>
    <w:p w14:paraId="6D8533C6" w14:textId="77777777" w:rsidR="00AD6AC5" w:rsidRDefault="00094ACA">
      <w:pPr>
        <w:pStyle w:val="BodyText"/>
        <w:kinsoku w:val="0"/>
        <w:overflowPunct w:val="0"/>
        <w:ind w:left="201"/>
        <w:rPr>
          <w:i/>
          <w:iCs/>
        </w:rPr>
      </w:pPr>
      <w:r>
        <w:rPr>
          <w:b/>
          <w:bCs/>
          <w:i/>
          <w:iCs/>
        </w:rPr>
        <w:t xml:space="preserve">Or </w:t>
      </w:r>
      <w:r>
        <w:rPr>
          <w:i/>
          <w:iCs/>
        </w:rPr>
        <w:t>the originating carrier may…</w:t>
      </w:r>
    </w:p>
    <w:p w14:paraId="2A2033E2" w14:textId="77777777" w:rsidR="00AD6AC5" w:rsidRDefault="00AD6AC5">
      <w:pPr>
        <w:pStyle w:val="BodyText"/>
        <w:kinsoku w:val="0"/>
        <w:overflowPunct w:val="0"/>
        <w:rPr>
          <w:i/>
          <w:iCs/>
        </w:rPr>
      </w:pPr>
    </w:p>
    <w:p w14:paraId="30732FCE" w14:textId="77777777" w:rsidR="00AD6AC5" w:rsidRDefault="00AD6AC5">
      <w:pPr>
        <w:pStyle w:val="BodyText"/>
        <w:kinsoku w:val="0"/>
        <w:overflowPunct w:val="0"/>
        <w:rPr>
          <w:i/>
          <w:iCs/>
          <w:sz w:val="15"/>
          <w:szCs w:val="15"/>
        </w:rPr>
      </w:pPr>
    </w:p>
    <w:p w14:paraId="4DFDCF59" w14:textId="77777777" w:rsidR="00AD6AC5" w:rsidRDefault="00094ACA">
      <w:pPr>
        <w:pStyle w:val="BodyText"/>
        <w:kinsoku w:val="0"/>
        <w:overflowPunct w:val="0"/>
        <w:spacing w:before="60"/>
        <w:ind w:left="201" w:right="253"/>
        <w:rPr>
          <w:i/>
          <w:iCs/>
          <w:color w:val="000000"/>
        </w:rPr>
      </w:pPr>
      <w:r>
        <w:rPr>
          <w:i/>
          <w:iCs/>
          <w:shd w:val="clear" w:color="auto" w:fill="FFFF00"/>
        </w:rPr>
        <w:t xml:space="preserve">On </w:t>
      </w:r>
      <w:r>
        <w:rPr>
          <w:i/>
          <w:iCs/>
          <w:spacing w:val="-5"/>
        </w:rPr>
        <w:t xml:space="preserve">interLATA </w:t>
      </w:r>
      <w:r>
        <w:rPr>
          <w:i/>
          <w:iCs/>
        </w:rPr>
        <w:t xml:space="preserve">calls to EAS codes where the originating carrier does not support the function to route the call as a local call to ported numbers via an </w:t>
      </w:r>
      <w:r>
        <w:rPr>
          <w:i/>
          <w:iCs/>
          <w:spacing w:val="-5"/>
        </w:rPr>
        <w:t xml:space="preserve">interLATA </w:t>
      </w:r>
      <w:r>
        <w:rPr>
          <w:i/>
          <w:iCs/>
        </w:rPr>
        <w:t xml:space="preserve">LRN, </w:t>
      </w:r>
      <w:r>
        <w:rPr>
          <w:i/>
          <w:iCs/>
          <w:shd w:val="clear" w:color="auto" w:fill="FFFF00"/>
        </w:rPr>
        <w:t xml:space="preserve">originating carrier and donor carrier will establish a prior agreement. </w:t>
      </w:r>
      <w:r>
        <w:rPr>
          <w:i/>
          <w:iCs/>
          <w:color w:val="0000FF"/>
          <w:sz w:val="16"/>
          <w:szCs w:val="16"/>
        </w:rPr>
        <w:t xml:space="preserve">(3) </w:t>
      </w:r>
      <w:r>
        <w:rPr>
          <w:i/>
          <w:iCs/>
          <w:color w:val="000000"/>
        </w:rPr>
        <w:t xml:space="preserve">The donor carrier in the terminating </w:t>
      </w:r>
      <w:r>
        <w:rPr>
          <w:i/>
          <w:iCs/>
          <w:color w:val="000000"/>
          <w:spacing w:val="-9"/>
        </w:rPr>
        <w:t xml:space="preserve">LATA </w:t>
      </w:r>
      <w:r>
        <w:rPr>
          <w:i/>
          <w:iCs/>
          <w:color w:val="000000"/>
        </w:rPr>
        <w:t>performs the role of the N-1 carrier (i.e does the database dip and routes the call to the switch serving the ported number). In this instance,</w:t>
      </w:r>
      <w:r>
        <w:rPr>
          <w:i/>
          <w:iCs/>
          <w:color w:val="000000"/>
          <w:spacing w:val="-2"/>
        </w:rPr>
        <w:t xml:space="preserve"> </w:t>
      </w:r>
      <w:r>
        <w:rPr>
          <w:i/>
          <w:iCs/>
          <w:color w:val="000000"/>
        </w:rPr>
        <w:t>the</w:t>
      </w:r>
      <w:r>
        <w:rPr>
          <w:i/>
          <w:iCs/>
          <w:color w:val="000000"/>
          <w:spacing w:val="-4"/>
        </w:rPr>
        <w:t xml:space="preserve"> </w:t>
      </w:r>
      <w:r>
        <w:rPr>
          <w:i/>
          <w:iCs/>
          <w:color w:val="000000"/>
        </w:rPr>
        <w:t>donor</w:t>
      </w:r>
      <w:r>
        <w:rPr>
          <w:i/>
          <w:iCs/>
          <w:color w:val="000000"/>
          <w:spacing w:val="-2"/>
        </w:rPr>
        <w:t xml:space="preserve"> </w:t>
      </w:r>
      <w:r>
        <w:rPr>
          <w:i/>
          <w:iCs/>
          <w:color w:val="000000"/>
        </w:rPr>
        <w:t>carrier</w:t>
      </w:r>
      <w:r>
        <w:rPr>
          <w:i/>
          <w:iCs/>
          <w:color w:val="000000"/>
          <w:spacing w:val="-3"/>
        </w:rPr>
        <w:t xml:space="preserve"> </w:t>
      </w:r>
      <w:r>
        <w:rPr>
          <w:i/>
          <w:iCs/>
          <w:color w:val="000000"/>
        </w:rPr>
        <w:t>will</w:t>
      </w:r>
      <w:r>
        <w:rPr>
          <w:i/>
          <w:iCs/>
          <w:color w:val="000000"/>
          <w:spacing w:val="-4"/>
        </w:rPr>
        <w:t xml:space="preserve"> </w:t>
      </w:r>
      <w:r>
        <w:rPr>
          <w:i/>
          <w:iCs/>
          <w:color w:val="000000"/>
        </w:rPr>
        <w:t>perform</w:t>
      </w:r>
      <w:r>
        <w:rPr>
          <w:i/>
          <w:iCs/>
          <w:color w:val="000000"/>
          <w:spacing w:val="-2"/>
        </w:rPr>
        <w:t xml:space="preserve"> </w:t>
      </w:r>
      <w:r>
        <w:rPr>
          <w:i/>
          <w:iCs/>
          <w:color w:val="000000"/>
        </w:rPr>
        <w:t>the</w:t>
      </w:r>
      <w:r>
        <w:rPr>
          <w:i/>
          <w:iCs/>
          <w:color w:val="000000"/>
          <w:spacing w:val="-4"/>
        </w:rPr>
        <w:t xml:space="preserve"> </w:t>
      </w:r>
      <w:r>
        <w:rPr>
          <w:i/>
          <w:iCs/>
          <w:color w:val="000000"/>
        </w:rPr>
        <w:t>LNP</w:t>
      </w:r>
      <w:r>
        <w:rPr>
          <w:i/>
          <w:iCs/>
          <w:color w:val="000000"/>
          <w:spacing w:val="-5"/>
        </w:rPr>
        <w:t xml:space="preserve"> </w:t>
      </w:r>
      <w:r>
        <w:rPr>
          <w:i/>
          <w:iCs/>
          <w:color w:val="000000"/>
        </w:rPr>
        <w:t>query</w:t>
      </w:r>
      <w:r>
        <w:rPr>
          <w:i/>
          <w:iCs/>
          <w:color w:val="000000"/>
          <w:spacing w:val="-3"/>
        </w:rPr>
        <w:t xml:space="preserve"> </w:t>
      </w:r>
      <w:r>
        <w:rPr>
          <w:i/>
          <w:iCs/>
          <w:color w:val="000000"/>
        </w:rPr>
        <w:t>in</w:t>
      </w:r>
      <w:r>
        <w:rPr>
          <w:i/>
          <w:iCs/>
          <w:color w:val="000000"/>
          <w:spacing w:val="-5"/>
        </w:rPr>
        <w:t xml:space="preserve"> </w:t>
      </w:r>
      <w:r>
        <w:rPr>
          <w:i/>
          <w:iCs/>
          <w:color w:val="000000"/>
        </w:rPr>
        <w:t>the</w:t>
      </w:r>
      <w:r>
        <w:rPr>
          <w:i/>
          <w:iCs/>
          <w:color w:val="000000"/>
          <w:spacing w:val="-3"/>
        </w:rPr>
        <w:t xml:space="preserve"> </w:t>
      </w:r>
      <w:r>
        <w:rPr>
          <w:i/>
          <w:iCs/>
          <w:color w:val="000000"/>
        </w:rPr>
        <w:t>terminating</w:t>
      </w:r>
      <w:r>
        <w:rPr>
          <w:i/>
          <w:iCs/>
          <w:color w:val="000000"/>
          <w:spacing w:val="-3"/>
        </w:rPr>
        <w:t xml:space="preserve"> </w:t>
      </w:r>
      <w:r>
        <w:rPr>
          <w:i/>
          <w:iCs/>
          <w:color w:val="000000"/>
          <w:spacing w:val="-9"/>
        </w:rPr>
        <w:t>LATA</w:t>
      </w:r>
      <w:r>
        <w:rPr>
          <w:i/>
          <w:iCs/>
          <w:color w:val="000000"/>
          <w:spacing w:val="-4"/>
        </w:rPr>
        <w:t xml:space="preserve"> </w:t>
      </w:r>
      <w:r>
        <w:rPr>
          <w:i/>
          <w:iCs/>
          <w:color w:val="000000"/>
        </w:rPr>
        <w:t>in</w:t>
      </w:r>
      <w:r>
        <w:rPr>
          <w:i/>
          <w:iCs/>
          <w:color w:val="000000"/>
          <w:spacing w:val="-5"/>
        </w:rPr>
        <w:t xml:space="preserve"> </w:t>
      </w:r>
      <w:r>
        <w:rPr>
          <w:i/>
          <w:iCs/>
          <w:color w:val="000000"/>
        </w:rPr>
        <w:t>either</w:t>
      </w:r>
      <w:r>
        <w:rPr>
          <w:i/>
          <w:iCs/>
          <w:color w:val="000000"/>
          <w:spacing w:val="-4"/>
        </w:rPr>
        <w:t xml:space="preserve"> </w:t>
      </w:r>
      <w:r>
        <w:rPr>
          <w:i/>
          <w:iCs/>
          <w:color w:val="000000"/>
        </w:rPr>
        <w:t>that</w:t>
      </w:r>
      <w:r>
        <w:rPr>
          <w:i/>
          <w:iCs/>
          <w:color w:val="000000"/>
          <w:spacing w:val="-3"/>
        </w:rPr>
        <w:t xml:space="preserve"> </w:t>
      </w:r>
      <w:r>
        <w:rPr>
          <w:i/>
          <w:iCs/>
          <w:color w:val="000000"/>
        </w:rPr>
        <w:t>carrier’s</w:t>
      </w:r>
      <w:r>
        <w:rPr>
          <w:i/>
          <w:iCs/>
          <w:color w:val="000000"/>
          <w:spacing w:val="-4"/>
        </w:rPr>
        <w:t xml:space="preserve"> </w:t>
      </w:r>
      <w:r>
        <w:rPr>
          <w:i/>
          <w:iCs/>
          <w:color w:val="000000"/>
        </w:rPr>
        <w:t xml:space="preserve">donor end office or terminating </w:t>
      </w:r>
      <w:r>
        <w:rPr>
          <w:i/>
          <w:iCs/>
          <w:color w:val="000000"/>
          <w:spacing w:val="-9"/>
        </w:rPr>
        <w:t xml:space="preserve">LATA </w:t>
      </w:r>
      <w:r>
        <w:rPr>
          <w:i/>
          <w:iCs/>
          <w:color w:val="000000"/>
        </w:rPr>
        <w:t xml:space="preserve">tandem, whichever terminates trunks from the originating </w:t>
      </w:r>
      <w:r>
        <w:rPr>
          <w:i/>
          <w:iCs/>
          <w:color w:val="000000"/>
          <w:spacing w:val="-9"/>
        </w:rPr>
        <w:t xml:space="preserve">LATA </w:t>
      </w:r>
      <w:r>
        <w:rPr>
          <w:i/>
          <w:iCs/>
          <w:color w:val="000000"/>
        </w:rPr>
        <w:t xml:space="preserve">on calls to EAS codes. (Note that the terminating </w:t>
      </w:r>
      <w:r>
        <w:rPr>
          <w:i/>
          <w:iCs/>
          <w:color w:val="000000"/>
          <w:spacing w:val="-9"/>
        </w:rPr>
        <w:t xml:space="preserve">LATA </w:t>
      </w:r>
      <w:r>
        <w:rPr>
          <w:i/>
          <w:iCs/>
          <w:color w:val="000000"/>
        </w:rPr>
        <w:t xml:space="preserve">tandem case is only applicable if the donor carrier has a tandem in the terminating </w:t>
      </w:r>
      <w:r>
        <w:rPr>
          <w:i/>
          <w:iCs/>
          <w:color w:val="000000"/>
          <w:spacing w:val="-7"/>
        </w:rPr>
        <w:t xml:space="preserve">LATA, </w:t>
      </w:r>
      <w:r>
        <w:rPr>
          <w:i/>
          <w:iCs/>
          <w:color w:val="000000"/>
        </w:rPr>
        <w:t xml:space="preserve">and all switches in the originating </w:t>
      </w:r>
      <w:r>
        <w:rPr>
          <w:i/>
          <w:iCs/>
          <w:color w:val="000000"/>
          <w:spacing w:val="-9"/>
        </w:rPr>
        <w:t xml:space="preserve">LATA </w:t>
      </w:r>
      <w:r>
        <w:rPr>
          <w:i/>
          <w:iCs/>
          <w:color w:val="000000"/>
        </w:rPr>
        <w:t xml:space="preserve">that can place local calls to the EAS codes in the terminating </w:t>
      </w:r>
      <w:r>
        <w:rPr>
          <w:i/>
          <w:iCs/>
          <w:color w:val="000000"/>
          <w:spacing w:val="-9"/>
        </w:rPr>
        <w:t xml:space="preserve">LATA </w:t>
      </w:r>
      <w:r>
        <w:rPr>
          <w:i/>
          <w:iCs/>
          <w:color w:val="000000"/>
        </w:rPr>
        <w:t xml:space="preserve">have trunking to the tandem in the terminating </w:t>
      </w:r>
      <w:r>
        <w:rPr>
          <w:i/>
          <w:iCs/>
          <w:color w:val="000000"/>
          <w:spacing w:val="-9"/>
        </w:rPr>
        <w:t xml:space="preserve">LATA </w:t>
      </w:r>
      <w:r>
        <w:rPr>
          <w:i/>
          <w:iCs/>
          <w:color w:val="000000"/>
        </w:rPr>
        <w:t>per mutually accepted interconnect agreements.) The originating carrier is responsible for compensation to the donor carrier</w:t>
      </w:r>
      <w:r>
        <w:rPr>
          <w:i/>
          <w:iCs/>
          <w:color w:val="000000"/>
          <w:spacing w:val="-5"/>
        </w:rPr>
        <w:t xml:space="preserve"> </w:t>
      </w:r>
      <w:r>
        <w:rPr>
          <w:i/>
          <w:iCs/>
          <w:color w:val="000000"/>
        </w:rPr>
        <w:t>for</w:t>
      </w:r>
      <w:r>
        <w:rPr>
          <w:i/>
          <w:iCs/>
          <w:color w:val="000000"/>
          <w:spacing w:val="-6"/>
        </w:rPr>
        <w:t xml:space="preserve"> </w:t>
      </w:r>
      <w:r>
        <w:rPr>
          <w:i/>
          <w:iCs/>
          <w:color w:val="000000"/>
        </w:rPr>
        <w:t>performing</w:t>
      </w:r>
      <w:r>
        <w:rPr>
          <w:i/>
          <w:iCs/>
          <w:color w:val="000000"/>
          <w:spacing w:val="-5"/>
        </w:rPr>
        <w:t xml:space="preserve"> </w:t>
      </w:r>
      <w:r>
        <w:rPr>
          <w:i/>
          <w:iCs/>
          <w:color w:val="000000"/>
        </w:rPr>
        <w:t>the</w:t>
      </w:r>
      <w:r>
        <w:rPr>
          <w:i/>
          <w:iCs/>
          <w:color w:val="000000"/>
          <w:spacing w:val="-5"/>
        </w:rPr>
        <w:t xml:space="preserve"> </w:t>
      </w:r>
      <w:r>
        <w:rPr>
          <w:i/>
          <w:iCs/>
          <w:color w:val="000000"/>
        </w:rPr>
        <w:t>N-1</w:t>
      </w:r>
      <w:r>
        <w:rPr>
          <w:i/>
          <w:iCs/>
          <w:color w:val="000000"/>
          <w:spacing w:val="-7"/>
        </w:rPr>
        <w:t xml:space="preserve"> </w:t>
      </w:r>
      <w:r>
        <w:rPr>
          <w:i/>
          <w:iCs/>
          <w:color w:val="000000"/>
        </w:rPr>
        <w:t>database</w:t>
      </w:r>
      <w:r>
        <w:rPr>
          <w:i/>
          <w:iCs/>
          <w:color w:val="000000"/>
          <w:spacing w:val="-4"/>
        </w:rPr>
        <w:t xml:space="preserve"> </w:t>
      </w:r>
      <w:r>
        <w:rPr>
          <w:i/>
          <w:iCs/>
          <w:color w:val="000000"/>
        </w:rPr>
        <w:t>dip</w:t>
      </w:r>
      <w:r>
        <w:rPr>
          <w:i/>
          <w:iCs/>
          <w:color w:val="000000"/>
          <w:spacing w:val="-7"/>
        </w:rPr>
        <w:t xml:space="preserve"> </w:t>
      </w:r>
      <w:r>
        <w:rPr>
          <w:i/>
          <w:iCs/>
          <w:color w:val="000000"/>
        </w:rPr>
        <w:t>function.</w:t>
      </w:r>
    </w:p>
    <w:p w14:paraId="1D08572F" w14:textId="77777777" w:rsidR="00AD6AC5" w:rsidRDefault="00AD6AC5">
      <w:pPr>
        <w:pStyle w:val="BodyText"/>
        <w:kinsoku w:val="0"/>
        <w:overflowPunct w:val="0"/>
        <w:spacing w:before="7"/>
        <w:rPr>
          <w:i/>
          <w:iCs/>
        </w:rPr>
      </w:pPr>
    </w:p>
    <w:p w14:paraId="64057559" w14:textId="77777777" w:rsidR="00AD6AC5" w:rsidRDefault="00094ACA">
      <w:pPr>
        <w:pStyle w:val="ListParagraph"/>
        <w:numPr>
          <w:ilvl w:val="0"/>
          <w:numId w:val="2"/>
        </w:numPr>
        <w:tabs>
          <w:tab w:val="left" w:pos="416"/>
        </w:tabs>
        <w:kinsoku w:val="0"/>
        <w:overflowPunct w:val="0"/>
        <w:spacing w:line="195" w:lineRule="exact"/>
        <w:ind w:hanging="213"/>
        <w:rPr>
          <w:i/>
          <w:iCs/>
          <w:color w:val="0000FF"/>
          <w:sz w:val="16"/>
          <w:szCs w:val="16"/>
        </w:rPr>
      </w:pPr>
      <w:r>
        <w:rPr>
          <w:i/>
          <w:iCs/>
          <w:color w:val="0000FF"/>
          <w:sz w:val="16"/>
          <w:szCs w:val="16"/>
        </w:rPr>
        <w:t>Added</w:t>
      </w:r>
      <w:r>
        <w:rPr>
          <w:i/>
          <w:iCs/>
          <w:color w:val="0000FF"/>
          <w:spacing w:val="-4"/>
          <w:sz w:val="16"/>
          <w:szCs w:val="16"/>
        </w:rPr>
        <w:t xml:space="preserve"> </w:t>
      </w:r>
      <w:r>
        <w:rPr>
          <w:i/>
          <w:iCs/>
          <w:color w:val="0000FF"/>
          <w:sz w:val="16"/>
          <w:szCs w:val="16"/>
        </w:rPr>
        <w:t>language</w:t>
      </w:r>
      <w:r>
        <w:rPr>
          <w:i/>
          <w:iCs/>
          <w:color w:val="0000FF"/>
          <w:spacing w:val="-2"/>
          <w:sz w:val="16"/>
          <w:szCs w:val="16"/>
        </w:rPr>
        <w:t xml:space="preserve"> </w:t>
      </w:r>
      <w:r>
        <w:rPr>
          <w:i/>
          <w:iCs/>
          <w:color w:val="0000FF"/>
          <w:sz w:val="16"/>
          <w:szCs w:val="16"/>
        </w:rPr>
        <w:t>that</w:t>
      </w:r>
      <w:r>
        <w:rPr>
          <w:i/>
          <w:iCs/>
          <w:color w:val="0000FF"/>
          <w:spacing w:val="-5"/>
          <w:sz w:val="16"/>
          <w:szCs w:val="16"/>
        </w:rPr>
        <w:t xml:space="preserve"> </w:t>
      </w:r>
      <w:r>
        <w:rPr>
          <w:i/>
          <w:iCs/>
          <w:color w:val="0000FF"/>
          <w:sz w:val="16"/>
          <w:szCs w:val="16"/>
        </w:rPr>
        <w:t>is</w:t>
      </w:r>
      <w:r>
        <w:rPr>
          <w:i/>
          <w:iCs/>
          <w:color w:val="0000FF"/>
          <w:spacing w:val="-4"/>
          <w:sz w:val="16"/>
          <w:szCs w:val="16"/>
        </w:rPr>
        <w:t xml:space="preserve"> </w:t>
      </w:r>
      <w:r>
        <w:rPr>
          <w:i/>
          <w:iCs/>
          <w:color w:val="0000FF"/>
          <w:sz w:val="16"/>
          <w:szCs w:val="16"/>
        </w:rPr>
        <w:t>similar</w:t>
      </w:r>
      <w:r>
        <w:rPr>
          <w:i/>
          <w:iCs/>
          <w:color w:val="0000FF"/>
          <w:spacing w:val="-3"/>
          <w:sz w:val="16"/>
          <w:szCs w:val="16"/>
        </w:rPr>
        <w:t xml:space="preserve"> </w:t>
      </w:r>
      <w:r>
        <w:rPr>
          <w:i/>
          <w:iCs/>
          <w:color w:val="0000FF"/>
          <w:sz w:val="16"/>
          <w:szCs w:val="16"/>
        </w:rPr>
        <w:t>to</w:t>
      </w:r>
      <w:r>
        <w:rPr>
          <w:i/>
          <w:iCs/>
          <w:color w:val="0000FF"/>
          <w:spacing w:val="-5"/>
          <w:sz w:val="16"/>
          <w:szCs w:val="16"/>
        </w:rPr>
        <w:t xml:space="preserve"> </w:t>
      </w:r>
      <w:r>
        <w:rPr>
          <w:i/>
          <w:iCs/>
          <w:color w:val="0000FF"/>
          <w:sz w:val="16"/>
          <w:szCs w:val="16"/>
        </w:rPr>
        <w:t>local</w:t>
      </w:r>
      <w:r>
        <w:rPr>
          <w:i/>
          <w:iCs/>
          <w:color w:val="0000FF"/>
          <w:spacing w:val="-4"/>
          <w:sz w:val="16"/>
          <w:szCs w:val="16"/>
        </w:rPr>
        <w:t xml:space="preserve"> </w:t>
      </w:r>
      <w:r>
        <w:rPr>
          <w:i/>
          <w:iCs/>
          <w:color w:val="0000FF"/>
          <w:sz w:val="16"/>
          <w:szCs w:val="16"/>
        </w:rPr>
        <w:t>&amp;</w:t>
      </w:r>
      <w:r>
        <w:rPr>
          <w:i/>
          <w:iCs/>
          <w:color w:val="0000FF"/>
          <w:spacing w:val="-6"/>
          <w:sz w:val="16"/>
          <w:szCs w:val="16"/>
        </w:rPr>
        <w:t xml:space="preserve"> </w:t>
      </w:r>
      <w:r>
        <w:rPr>
          <w:i/>
          <w:iCs/>
          <w:color w:val="0000FF"/>
          <w:sz w:val="16"/>
          <w:szCs w:val="16"/>
        </w:rPr>
        <w:t>toll</w:t>
      </w:r>
      <w:r>
        <w:rPr>
          <w:i/>
          <w:iCs/>
          <w:color w:val="0000FF"/>
          <w:spacing w:val="-4"/>
          <w:sz w:val="16"/>
          <w:szCs w:val="16"/>
        </w:rPr>
        <w:t xml:space="preserve"> </w:t>
      </w:r>
      <w:r>
        <w:rPr>
          <w:i/>
          <w:iCs/>
          <w:color w:val="0000FF"/>
          <w:sz w:val="16"/>
          <w:szCs w:val="16"/>
        </w:rPr>
        <w:t>section</w:t>
      </w:r>
      <w:r>
        <w:rPr>
          <w:i/>
          <w:iCs/>
          <w:color w:val="0000FF"/>
          <w:spacing w:val="-5"/>
          <w:sz w:val="16"/>
          <w:szCs w:val="16"/>
        </w:rPr>
        <w:t xml:space="preserve"> </w:t>
      </w:r>
      <w:r>
        <w:rPr>
          <w:i/>
          <w:iCs/>
          <w:color w:val="0000FF"/>
          <w:sz w:val="16"/>
          <w:szCs w:val="16"/>
        </w:rPr>
        <w:t>of</w:t>
      </w:r>
      <w:r>
        <w:rPr>
          <w:i/>
          <w:iCs/>
          <w:color w:val="0000FF"/>
          <w:spacing w:val="-5"/>
          <w:sz w:val="16"/>
          <w:szCs w:val="16"/>
        </w:rPr>
        <w:t xml:space="preserve"> </w:t>
      </w:r>
      <w:r>
        <w:rPr>
          <w:i/>
          <w:iCs/>
          <w:color w:val="0000FF"/>
          <w:sz w:val="16"/>
          <w:szCs w:val="16"/>
        </w:rPr>
        <w:t>BP4,</w:t>
      </w:r>
      <w:r>
        <w:rPr>
          <w:i/>
          <w:iCs/>
          <w:color w:val="0000FF"/>
          <w:spacing w:val="-5"/>
          <w:sz w:val="16"/>
          <w:szCs w:val="16"/>
        </w:rPr>
        <w:t xml:space="preserve"> </w:t>
      </w:r>
      <w:r>
        <w:rPr>
          <w:i/>
          <w:iCs/>
          <w:color w:val="0000FF"/>
          <w:sz w:val="16"/>
          <w:szCs w:val="16"/>
        </w:rPr>
        <w:t>describing</w:t>
      </w:r>
      <w:r>
        <w:rPr>
          <w:i/>
          <w:iCs/>
          <w:color w:val="0000FF"/>
          <w:spacing w:val="-2"/>
          <w:sz w:val="16"/>
          <w:szCs w:val="16"/>
        </w:rPr>
        <w:t xml:space="preserve"> </w:t>
      </w:r>
      <w:r>
        <w:rPr>
          <w:i/>
          <w:iCs/>
          <w:color w:val="0000FF"/>
          <w:sz w:val="16"/>
          <w:szCs w:val="16"/>
        </w:rPr>
        <w:t>originating</w:t>
      </w:r>
      <w:r>
        <w:rPr>
          <w:i/>
          <w:iCs/>
          <w:color w:val="0000FF"/>
          <w:spacing w:val="-2"/>
          <w:sz w:val="16"/>
          <w:szCs w:val="16"/>
        </w:rPr>
        <w:t xml:space="preserve"> </w:t>
      </w:r>
      <w:r>
        <w:rPr>
          <w:i/>
          <w:iCs/>
          <w:color w:val="0000FF"/>
          <w:sz w:val="16"/>
          <w:szCs w:val="16"/>
        </w:rPr>
        <w:t>carrier</w:t>
      </w:r>
      <w:r>
        <w:rPr>
          <w:i/>
          <w:iCs/>
          <w:color w:val="0000FF"/>
          <w:spacing w:val="-5"/>
          <w:sz w:val="16"/>
          <w:szCs w:val="16"/>
        </w:rPr>
        <w:t xml:space="preserve"> </w:t>
      </w:r>
      <w:r>
        <w:rPr>
          <w:i/>
          <w:iCs/>
          <w:color w:val="0000FF"/>
          <w:sz w:val="16"/>
          <w:szCs w:val="16"/>
        </w:rPr>
        <w:t>as</w:t>
      </w:r>
      <w:r>
        <w:rPr>
          <w:i/>
          <w:iCs/>
          <w:color w:val="0000FF"/>
          <w:spacing w:val="-4"/>
          <w:sz w:val="16"/>
          <w:szCs w:val="16"/>
        </w:rPr>
        <w:t xml:space="preserve"> </w:t>
      </w:r>
      <w:r>
        <w:rPr>
          <w:i/>
          <w:iCs/>
          <w:color w:val="0000FF"/>
          <w:sz w:val="16"/>
          <w:szCs w:val="16"/>
        </w:rPr>
        <w:t>responsible</w:t>
      </w:r>
      <w:r>
        <w:rPr>
          <w:i/>
          <w:iCs/>
          <w:color w:val="0000FF"/>
          <w:spacing w:val="-4"/>
          <w:sz w:val="16"/>
          <w:szCs w:val="16"/>
        </w:rPr>
        <w:t xml:space="preserve"> </w:t>
      </w:r>
      <w:r>
        <w:rPr>
          <w:i/>
          <w:iCs/>
          <w:color w:val="0000FF"/>
          <w:sz w:val="16"/>
          <w:szCs w:val="16"/>
        </w:rPr>
        <w:t>for</w:t>
      </w:r>
      <w:r>
        <w:rPr>
          <w:i/>
          <w:iCs/>
          <w:color w:val="0000FF"/>
          <w:spacing w:val="-5"/>
          <w:sz w:val="16"/>
          <w:szCs w:val="16"/>
        </w:rPr>
        <w:t xml:space="preserve"> </w:t>
      </w:r>
      <w:r>
        <w:rPr>
          <w:i/>
          <w:iCs/>
          <w:color w:val="0000FF"/>
          <w:sz w:val="16"/>
          <w:szCs w:val="16"/>
        </w:rPr>
        <w:t>dip</w:t>
      </w:r>
      <w:r>
        <w:rPr>
          <w:i/>
          <w:iCs/>
          <w:color w:val="0000FF"/>
          <w:spacing w:val="-4"/>
          <w:sz w:val="16"/>
          <w:szCs w:val="16"/>
        </w:rPr>
        <w:t xml:space="preserve"> </w:t>
      </w:r>
      <w:r>
        <w:rPr>
          <w:i/>
          <w:iCs/>
          <w:color w:val="0000FF"/>
          <w:sz w:val="16"/>
          <w:szCs w:val="16"/>
        </w:rPr>
        <w:t>and</w:t>
      </w:r>
      <w:r>
        <w:rPr>
          <w:i/>
          <w:iCs/>
          <w:color w:val="0000FF"/>
          <w:spacing w:val="-5"/>
          <w:sz w:val="16"/>
          <w:szCs w:val="16"/>
        </w:rPr>
        <w:t xml:space="preserve"> </w:t>
      </w:r>
      <w:r>
        <w:rPr>
          <w:i/>
          <w:iCs/>
          <w:color w:val="0000FF"/>
          <w:sz w:val="16"/>
          <w:szCs w:val="16"/>
        </w:rPr>
        <w:t>routing</w:t>
      </w:r>
    </w:p>
    <w:p w14:paraId="4073B7EA" w14:textId="77777777" w:rsidR="00AD6AC5" w:rsidRDefault="00094ACA">
      <w:pPr>
        <w:pStyle w:val="ListParagraph"/>
        <w:numPr>
          <w:ilvl w:val="0"/>
          <w:numId w:val="2"/>
        </w:numPr>
        <w:tabs>
          <w:tab w:val="left" w:pos="416"/>
        </w:tabs>
        <w:kinsoku w:val="0"/>
        <w:overflowPunct w:val="0"/>
        <w:spacing w:before="0" w:line="195" w:lineRule="exact"/>
        <w:ind w:hanging="213"/>
        <w:rPr>
          <w:i/>
          <w:iCs/>
          <w:color w:val="0000FF"/>
          <w:sz w:val="16"/>
          <w:szCs w:val="16"/>
        </w:rPr>
      </w:pPr>
      <w:r>
        <w:rPr>
          <w:i/>
          <w:iCs/>
          <w:color w:val="0000FF"/>
          <w:sz w:val="16"/>
          <w:szCs w:val="16"/>
        </w:rPr>
        <w:t>Added new language, or is responsible for entering into an agreement with 3rd party to dip and</w:t>
      </w:r>
      <w:r>
        <w:rPr>
          <w:i/>
          <w:iCs/>
          <w:color w:val="0000FF"/>
          <w:spacing w:val="-25"/>
          <w:sz w:val="16"/>
          <w:szCs w:val="16"/>
        </w:rPr>
        <w:t xml:space="preserve"> </w:t>
      </w:r>
      <w:r>
        <w:rPr>
          <w:i/>
          <w:iCs/>
          <w:color w:val="0000FF"/>
          <w:sz w:val="16"/>
          <w:szCs w:val="16"/>
        </w:rPr>
        <w:t>routing</w:t>
      </w:r>
    </w:p>
    <w:p w14:paraId="32636B05" w14:textId="77777777" w:rsidR="00AD6AC5" w:rsidRDefault="00094ACA">
      <w:pPr>
        <w:pStyle w:val="ListParagraph"/>
        <w:numPr>
          <w:ilvl w:val="0"/>
          <w:numId w:val="2"/>
        </w:numPr>
        <w:tabs>
          <w:tab w:val="left" w:pos="416"/>
        </w:tabs>
        <w:kinsoku w:val="0"/>
        <w:overflowPunct w:val="0"/>
        <w:spacing w:before="0" w:line="187" w:lineRule="exact"/>
        <w:ind w:hanging="213"/>
        <w:rPr>
          <w:i/>
          <w:iCs/>
          <w:color w:val="0000FF"/>
          <w:sz w:val="16"/>
          <w:szCs w:val="16"/>
        </w:rPr>
      </w:pPr>
      <w:r>
        <w:rPr>
          <w:i/>
          <w:iCs/>
          <w:color w:val="0000FF"/>
          <w:sz w:val="16"/>
          <w:szCs w:val="16"/>
        </w:rPr>
        <w:t>Added</w:t>
      </w:r>
      <w:r>
        <w:rPr>
          <w:i/>
          <w:iCs/>
          <w:color w:val="0000FF"/>
          <w:spacing w:val="-6"/>
          <w:sz w:val="16"/>
          <w:szCs w:val="16"/>
        </w:rPr>
        <w:t xml:space="preserve"> </w:t>
      </w:r>
      <w:r>
        <w:rPr>
          <w:i/>
          <w:iCs/>
          <w:color w:val="0000FF"/>
          <w:sz w:val="16"/>
          <w:szCs w:val="16"/>
        </w:rPr>
        <w:t>new</w:t>
      </w:r>
      <w:r>
        <w:rPr>
          <w:i/>
          <w:iCs/>
          <w:color w:val="0000FF"/>
          <w:spacing w:val="-6"/>
          <w:sz w:val="16"/>
          <w:szCs w:val="16"/>
        </w:rPr>
        <w:t xml:space="preserve"> </w:t>
      </w:r>
      <w:r>
        <w:rPr>
          <w:i/>
          <w:iCs/>
          <w:color w:val="0000FF"/>
          <w:sz w:val="16"/>
          <w:szCs w:val="16"/>
        </w:rPr>
        <w:t>language.</w:t>
      </w:r>
      <w:r>
        <w:rPr>
          <w:i/>
          <w:iCs/>
          <w:color w:val="0000FF"/>
          <w:spacing w:val="-6"/>
          <w:sz w:val="16"/>
          <w:szCs w:val="16"/>
        </w:rPr>
        <w:t xml:space="preserve"> </w:t>
      </w:r>
      <w:r>
        <w:rPr>
          <w:i/>
          <w:iCs/>
          <w:color w:val="0000FF"/>
          <w:sz w:val="16"/>
          <w:szCs w:val="16"/>
        </w:rPr>
        <w:t>Will</w:t>
      </w:r>
      <w:r>
        <w:rPr>
          <w:i/>
          <w:iCs/>
          <w:color w:val="0000FF"/>
          <w:spacing w:val="-5"/>
          <w:sz w:val="16"/>
          <w:szCs w:val="16"/>
        </w:rPr>
        <w:t xml:space="preserve"> </w:t>
      </w:r>
      <w:r>
        <w:rPr>
          <w:i/>
          <w:iCs/>
          <w:color w:val="0000FF"/>
          <w:sz w:val="16"/>
          <w:szCs w:val="16"/>
        </w:rPr>
        <w:t>establish</w:t>
      </w:r>
      <w:r>
        <w:rPr>
          <w:i/>
          <w:iCs/>
          <w:color w:val="0000FF"/>
          <w:spacing w:val="-6"/>
          <w:sz w:val="16"/>
          <w:szCs w:val="16"/>
        </w:rPr>
        <w:t xml:space="preserve"> </w:t>
      </w:r>
      <w:r>
        <w:rPr>
          <w:i/>
          <w:iCs/>
          <w:color w:val="0000FF"/>
          <w:sz w:val="16"/>
          <w:szCs w:val="16"/>
        </w:rPr>
        <w:t>an</w:t>
      </w:r>
      <w:r>
        <w:rPr>
          <w:i/>
          <w:iCs/>
          <w:color w:val="0000FF"/>
          <w:spacing w:val="-6"/>
          <w:sz w:val="16"/>
          <w:szCs w:val="16"/>
        </w:rPr>
        <w:t xml:space="preserve"> </w:t>
      </w:r>
      <w:r>
        <w:rPr>
          <w:i/>
          <w:iCs/>
          <w:color w:val="0000FF"/>
          <w:sz w:val="16"/>
          <w:szCs w:val="16"/>
        </w:rPr>
        <w:t>agreement….</w:t>
      </w:r>
    </w:p>
    <w:p w14:paraId="2B0D5E95" w14:textId="77777777" w:rsidR="00AD6AC5" w:rsidRDefault="00094ACA">
      <w:pPr>
        <w:pStyle w:val="BodyText"/>
        <w:kinsoku w:val="0"/>
        <w:overflowPunct w:val="0"/>
        <w:spacing w:line="247" w:lineRule="auto"/>
        <w:ind w:left="201"/>
        <w:rPr>
          <w:color w:val="000000"/>
        </w:rPr>
      </w:pPr>
      <w:r>
        <w:rPr>
          <w:b/>
          <w:bCs/>
          <w:color w:val="0000FF"/>
          <w:sz w:val="24"/>
          <w:szCs w:val="24"/>
        </w:rPr>
        <w:t>Option #</w:t>
      </w:r>
      <w:r>
        <w:rPr>
          <w:b/>
          <w:bCs/>
          <w:color w:val="0000FF"/>
        </w:rPr>
        <w:t>2</w:t>
      </w:r>
      <w:r>
        <w:rPr>
          <w:color w:val="000000"/>
        </w:rPr>
        <w:t xml:space="preserve">, same as above </w:t>
      </w:r>
      <w:r>
        <w:rPr>
          <w:color w:val="000000"/>
          <w:u w:val="single"/>
        </w:rPr>
        <w:t>minus the reference to the donor carrier</w:t>
      </w:r>
      <w:r>
        <w:rPr>
          <w:color w:val="000000"/>
        </w:rPr>
        <w:t>. Remove the donor carrier concept from BP4 entirely.</w:t>
      </w:r>
    </w:p>
    <w:p w14:paraId="3AF243B6" w14:textId="77777777" w:rsidR="00AD6AC5" w:rsidRDefault="00AD6AC5">
      <w:pPr>
        <w:pStyle w:val="BodyText"/>
        <w:kinsoku w:val="0"/>
        <w:overflowPunct w:val="0"/>
        <w:spacing w:before="1"/>
      </w:pPr>
    </w:p>
    <w:p w14:paraId="7B1C5ED3" w14:textId="77777777" w:rsidR="00AD6AC5" w:rsidRDefault="00094ACA">
      <w:pPr>
        <w:pStyle w:val="BodyText"/>
        <w:kinsoku w:val="0"/>
        <w:overflowPunct w:val="0"/>
        <w:ind w:left="201" w:right="272"/>
        <w:rPr>
          <w:i/>
          <w:iCs/>
        </w:rPr>
      </w:pPr>
      <w:r>
        <w:rPr>
          <w:i/>
          <w:iCs/>
        </w:rPr>
        <w:t xml:space="preserve">On interLATA calls to EAS codes, the originating carrier </w:t>
      </w:r>
      <w:r>
        <w:rPr>
          <w:b/>
          <w:bCs/>
          <w:i/>
          <w:iCs/>
          <w:u w:val="single"/>
        </w:rPr>
        <w:t xml:space="preserve">is </w:t>
      </w:r>
      <w:r>
        <w:rPr>
          <w:i/>
          <w:iCs/>
        </w:rPr>
        <w:t xml:space="preserve">responsible for performing the database dip and routing the call to the switch serving the terminating carrier </w:t>
      </w:r>
      <w:r>
        <w:rPr>
          <w:b/>
          <w:bCs/>
          <w:i/>
          <w:iCs/>
          <w:u w:val="single"/>
        </w:rPr>
        <w:t xml:space="preserve">or </w:t>
      </w:r>
      <w:r>
        <w:rPr>
          <w:i/>
          <w:iCs/>
        </w:rPr>
        <w:t>entering into an agreement with another entity to perform the dip and routing on its behalf.</w:t>
      </w:r>
    </w:p>
    <w:p w14:paraId="0A6ED053" w14:textId="77777777" w:rsidR="00AD6AC5" w:rsidRDefault="00AD6AC5">
      <w:pPr>
        <w:pStyle w:val="BodyText"/>
        <w:kinsoku w:val="0"/>
        <w:overflowPunct w:val="0"/>
        <w:rPr>
          <w:i/>
          <w:iCs/>
          <w:sz w:val="15"/>
          <w:szCs w:val="15"/>
        </w:rPr>
      </w:pPr>
    </w:p>
    <w:p w14:paraId="583AA371" w14:textId="77777777" w:rsidR="00AD6AC5" w:rsidRDefault="00094ACA">
      <w:pPr>
        <w:pStyle w:val="BodyText"/>
        <w:kinsoku w:val="0"/>
        <w:overflowPunct w:val="0"/>
        <w:spacing w:before="60"/>
        <w:ind w:left="201"/>
      </w:pPr>
      <w:r>
        <w:rPr>
          <w:shd w:val="clear" w:color="auto" w:fill="FFFF00"/>
        </w:rPr>
        <w:t>N-1 carrier to follow the FCC rules for dip and routing as mentioned in toll section of BP4.</w:t>
      </w:r>
    </w:p>
    <w:p w14:paraId="5C9D1518" w14:textId="77777777" w:rsidR="00AD6AC5" w:rsidRDefault="00AD6AC5">
      <w:pPr>
        <w:pStyle w:val="BodyText"/>
        <w:kinsoku w:val="0"/>
        <w:overflowPunct w:val="0"/>
        <w:spacing w:before="1"/>
        <w:rPr>
          <w:sz w:val="15"/>
          <w:szCs w:val="15"/>
        </w:rPr>
      </w:pPr>
    </w:p>
    <w:p w14:paraId="113F1AE7" w14:textId="77777777" w:rsidR="00AD6AC5" w:rsidRDefault="00094ACA">
      <w:pPr>
        <w:pStyle w:val="BodyText"/>
        <w:kinsoku w:val="0"/>
        <w:overflowPunct w:val="0"/>
        <w:spacing w:before="59"/>
        <w:ind w:left="201"/>
        <w:rPr>
          <w:i/>
          <w:iCs/>
        </w:rPr>
      </w:pPr>
      <w:r>
        <w:rPr>
          <w:i/>
          <w:iCs/>
          <w:shd w:val="clear" w:color="auto" w:fill="FFFF00"/>
        </w:rPr>
        <w:t xml:space="preserve">“N-1 carrier is responsible for ensuring that databases are queried, as necessary, to effectuate number portability. </w:t>
      </w:r>
    </w:p>
    <w:p w14:paraId="3CF7D9F3" w14:textId="77777777" w:rsidR="00AD6AC5" w:rsidRDefault="00094ACA">
      <w:pPr>
        <w:pStyle w:val="BodyText"/>
        <w:kinsoku w:val="0"/>
        <w:overflowPunct w:val="0"/>
        <w:ind w:left="201"/>
        <w:rPr>
          <w:i/>
          <w:iCs/>
        </w:rPr>
      </w:pPr>
      <w:r>
        <w:rPr>
          <w:i/>
          <w:iCs/>
          <w:shd w:val="clear" w:color="auto" w:fill="FFFF00"/>
        </w:rPr>
        <w:t xml:space="preserve">The N-1 carrier can meet this obligation by </w:t>
      </w:r>
      <w:r>
        <w:rPr>
          <w:b/>
          <w:bCs/>
          <w:i/>
          <w:iCs/>
          <w:u w:val="single"/>
          <w:shd w:val="clear" w:color="auto" w:fill="FFFF00"/>
        </w:rPr>
        <w:t xml:space="preserve">either </w:t>
      </w:r>
      <w:r>
        <w:rPr>
          <w:i/>
          <w:iCs/>
          <w:shd w:val="clear" w:color="auto" w:fill="FFFF00"/>
        </w:rPr>
        <w:t xml:space="preserve">querying the number portability database itself </w:t>
      </w:r>
      <w:r>
        <w:rPr>
          <w:b/>
          <w:bCs/>
          <w:i/>
          <w:iCs/>
          <w:u w:val="single"/>
          <w:shd w:val="clear" w:color="auto" w:fill="FFFF00"/>
        </w:rPr>
        <w:t xml:space="preserve">or </w:t>
      </w:r>
      <w:r>
        <w:rPr>
          <w:i/>
          <w:iCs/>
          <w:shd w:val="clear" w:color="auto" w:fill="FFFF00"/>
        </w:rPr>
        <w:t xml:space="preserve">by arranging with another entity to perform database queries on behalf of the N-1 carrier.” </w:t>
      </w:r>
      <w:r>
        <w:rPr>
          <w:i/>
          <w:iCs/>
          <w:sz w:val="16"/>
          <w:szCs w:val="16"/>
          <w:shd w:val="clear" w:color="auto" w:fill="FFFF00"/>
        </w:rPr>
        <w:t>(4)</w:t>
      </w:r>
    </w:p>
    <w:p w14:paraId="0B710471" w14:textId="77777777" w:rsidR="00AD6AC5" w:rsidRDefault="00AD6AC5">
      <w:pPr>
        <w:pStyle w:val="BodyText"/>
        <w:kinsoku w:val="0"/>
        <w:overflowPunct w:val="0"/>
        <w:spacing w:before="2"/>
        <w:rPr>
          <w:i/>
          <w:iCs/>
          <w:sz w:val="15"/>
          <w:szCs w:val="15"/>
        </w:rPr>
      </w:pPr>
    </w:p>
    <w:p w14:paraId="09C40945" w14:textId="77777777" w:rsidR="00AD6AC5" w:rsidRDefault="00094ACA">
      <w:pPr>
        <w:pStyle w:val="BodyText"/>
        <w:kinsoku w:val="0"/>
        <w:overflowPunct w:val="0"/>
        <w:spacing w:before="59"/>
        <w:ind w:left="201" w:right="198"/>
        <w:rPr>
          <w:i/>
          <w:iCs/>
        </w:rPr>
      </w:pPr>
      <w:r>
        <w:rPr>
          <w:i/>
          <w:iCs/>
          <w:shd w:val="clear" w:color="auto" w:fill="FFFF00"/>
        </w:rPr>
        <w:t xml:space="preserve">Regardless of the status of a carrier’s obligation to provide number portability, </w:t>
      </w:r>
      <w:r>
        <w:rPr>
          <w:b/>
          <w:bCs/>
          <w:i/>
          <w:iCs/>
          <w:u w:val="single"/>
          <w:shd w:val="clear" w:color="auto" w:fill="FFFF00"/>
        </w:rPr>
        <w:t xml:space="preserve">all </w:t>
      </w:r>
      <w:r>
        <w:rPr>
          <w:i/>
          <w:iCs/>
          <w:shd w:val="clear" w:color="auto" w:fill="FFFF00"/>
        </w:rPr>
        <w:t xml:space="preserve">carriers have the duty to route calls to ported numbers. In other words, carriers </w:t>
      </w:r>
      <w:r>
        <w:rPr>
          <w:b/>
          <w:bCs/>
          <w:i/>
          <w:iCs/>
          <w:u w:val="single"/>
          <w:shd w:val="clear" w:color="auto" w:fill="FFFF00"/>
        </w:rPr>
        <w:t xml:space="preserve">must </w:t>
      </w:r>
      <w:r>
        <w:rPr>
          <w:i/>
          <w:iCs/>
          <w:shd w:val="clear" w:color="auto" w:fill="FFFF00"/>
        </w:rPr>
        <w:t>ensure that their call routing procedures do not result in dropped calls to ported numbers.</w:t>
      </w:r>
    </w:p>
    <w:p w14:paraId="40A4419B" w14:textId="77777777" w:rsidR="00AD6AC5" w:rsidRDefault="00AD6AC5">
      <w:pPr>
        <w:pStyle w:val="BodyText"/>
        <w:kinsoku w:val="0"/>
        <w:overflowPunct w:val="0"/>
        <w:rPr>
          <w:i/>
          <w:iCs/>
          <w:sz w:val="15"/>
          <w:szCs w:val="15"/>
        </w:rPr>
      </w:pPr>
    </w:p>
    <w:p w14:paraId="7875B138" w14:textId="77777777" w:rsidR="00AD6AC5" w:rsidRDefault="00094ACA">
      <w:pPr>
        <w:pStyle w:val="BodyText"/>
        <w:kinsoku w:val="0"/>
        <w:overflowPunct w:val="0"/>
        <w:spacing w:before="60"/>
        <w:ind w:left="201"/>
        <w:rPr>
          <w:i/>
          <w:iCs/>
        </w:rPr>
      </w:pPr>
      <w:r>
        <w:rPr>
          <w:i/>
          <w:iCs/>
          <w:shd w:val="clear" w:color="auto" w:fill="FFFF00"/>
        </w:rPr>
        <w:t>In this regard, the Commission stated clearly:</w:t>
      </w:r>
    </w:p>
    <w:p w14:paraId="561CB059" w14:textId="77777777" w:rsidR="00AD6AC5" w:rsidRDefault="00094ACA">
      <w:pPr>
        <w:pStyle w:val="BodyText"/>
        <w:kinsoku w:val="0"/>
        <w:overflowPunct w:val="0"/>
        <w:ind w:left="201"/>
        <w:rPr>
          <w:i/>
          <w:iCs/>
        </w:rPr>
      </w:pPr>
      <w:r>
        <w:rPr>
          <w:i/>
          <w:iCs/>
          <w:shd w:val="clear" w:color="auto" w:fill="FFFF00"/>
        </w:rPr>
        <w:t xml:space="preserve">We emphasize that a carrier operating a </w:t>
      </w:r>
      <w:r>
        <w:rPr>
          <w:b/>
          <w:bCs/>
          <w:i/>
          <w:iCs/>
          <w:shd w:val="clear" w:color="auto" w:fill="FFFF00"/>
        </w:rPr>
        <w:t>non-</w:t>
      </w:r>
      <w:r>
        <w:rPr>
          <w:i/>
          <w:iCs/>
          <w:shd w:val="clear" w:color="auto" w:fill="FFFF00"/>
        </w:rPr>
        <w:t xml:space="preserve">portability-capable switch </w:t>
      </w:r>
      <w:r>
        <w:rPr>
          <w:b/>
          <w:bCs/>
          <w:i/>
          <w:iCs/>
          <w:u w:val="single"/>
          <w:shd w:val="clear" w:color="auto" w:fill="FFFF00"/>
        </w:rPr>
        <w:t xml:space="preserve">must </w:t>
      </w:r>
      <w:r>
        <w:rPr>
          <w:i/>
          <w:iCs/>
          <w:shd w:val="clear" w:color="auto" w:fill="FFFF00"/>
        </w:rPr>
        <w:t xml:space="preserve">still properly route calls originated by customers served by that switch to ported numbers. When the switch operated by the carrier designated to perform the number portability database query is </w:t>
      </w:r>
      <w:r>
        <w:rPr>
          <w:b/>
          <w:bCs/>
          <w:i/>
          <w:iCs/>
          <w:shd w:val="clear" w:color="auto" w:fill="FFFF00"/>
        </w:rPr>
        <w:t>non</w:t>
      </w:r>
      <w:r>
        <w:rPr>
          <w:i/>
          <w:iCs/>
          <w:shd w:val="clear" w:color="auto" w:fill="FFFF00"/>
        </w:rPr>
        <w:t>-portability-capable, that carrier could</w:t>
      </w:r>
    </w:p>
    <w:p w14:paraId="25A61BAD" w14:textId="77777777" w:rsidR="00AD6AC5" w:rsidRDefault="00AD6AC5">
      <w:pPr>
        <w:pStyle w:val="BodyText"/>
        <w:kinsoku w:val="0"/>
        <w:overflowPunct w:val="0"/>
        <w:ind w:left="201"/>
        <w:rPr>
          <w:i/>
          <w:iCs/>
        </w:rPr>
        <w:sectPr w:rsidR="00AD6AC5">
          <w:pgSz w:w="12240" w:h="15840"/>
          <w:pgMar w:top="640" w:right="1600" w:bottom="280" w:left="1600" w:header="720" w:footer="720" w:gutter="0"/>
          <w:pgBorders w:offsetFrom="page">
            <w:top w:val="single" w:sz="4" w:space="23" w:color="000000"/>
            <w:left w:val="single" w:sz="4" w:space="23" w:color="000000"/>
            <w:bottom w:val="single" w:sz="4" w:space="23" w:color="000000"/>
            <w:right w:val="single" w:sz="4" w:space="23" w:color="000000"/>
          </w:pgBorders>
          <w:cols w:space="720"/>
          <w:noEndnote/>
        </w:sectPr>
      </w:pPr>
    </w:p>
    <w:p w14:paraId="7080916A" w14:textId="77777777" w:rsidR="00AD6AC5" w:rsidRDefault="00094ACA">
      <w:pPr>
        <w:pStyle w:val="BodyText"/>
        <w:tabs>
          <w:tab w:val="left" w:pos="5486"/>
        </w:tabs>
        <w:kinsoku w:val="0"/>
        <w:overflowPunct w:val="0"/>
        <w:spacing w:before="71" w:line="202" w:lineRule="exact"/>
        <w:jc w:val="center"/>
        <w:rPr>
          <w:rFonts w:ascii="Times New Roman" w:hAnsi="Times New Roman" w:cs="Times New Roman"/>
        </w:rPr>
      </w:pPr>
      <w:r>
        <w:rPr>
          <w:rFonts w:ascii="Times New Roman" w:hAnsi="Times New Roman" w:cs="Times New Roman"/>
        </w:rPr>
        <w:lastRenderedPageBreak/>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14:paraId="0F5779FC" w14:textId="77777777" w:rsidR="00AD6AC5" w:rsidRDefault="00094ACA">
      <w:pPr>
        <w:pStyle w:val="Heading1"/>
        <w:kinsoku w:val="0"/>
        <w:overflowPunct w:val="0"/>
      </w:pPr>
      <w:r>
        <w:t>PIM 87</w:t>
      </w:r>
    </w:p>
    <w:p w14:paraId="29EF705F" w14:textId="77777777" w:rsidR="00AD6AC5" w:rsidRDefault="00094ACA">
      <w:pPr>
        <w:pStyle w:val="Heading2"/>
        <w:kinsoku w:val="0"/>
        <w:overflowPunct w:val="0"/>
      </w:pPr>
      <w:r>
        <w:t>Revised 5/3/2016</w:t>
      </w:r>
    </w:p>
    <w:p w14:paraId="61B6AC59" w14:textId="67A349F8" w:rsidR="00AD6AC5" w:rsidRDefault="00094ACA">
      <w:pPr>
        <w:pStyle w:val="BodyText"/>
        <w:kinsoku w:val="0"/>
        <w:overflowPunct w:val="0"/>
        <w:spacing w:before="9"/>
        <w:rPr>
          <w:b/>
          <w:bCs/>
          <w:sz w:val="24"/>
          <w:szCs w:val="24"/>
        </w:rPr>
      </w:pPr>
      <w:r>
        <w:rPr>
          <w:noProof/>
        </w:rPr>
        <mc:AlternateContent>
          <mc:Choice Requires="wps">
            <w:drawing>
              <wp:anchor distT="0" distB="0" distL="0" distR="0" simplePos="0" relativeHeight="251675648" behindDoc="0" locked="0" layoutInCell="0" allowOverlap="1" wp14:anchorId="329A6876" wp14:editId="68A64132">
                <wp:simplePos x="0" y="0"/>
                <wp:positionH relativeFrom="page">
                  <wp:posOffset>1089025</wp:posOffset>
                </wp:positionH>
                <wp:positionV relativeFrom="paragraph">
                  <wp:posOffset>220345</wp:posOffset>
                </wp:positionV>
                <wp:extent cx="5594350" cy="1054100"/>
                <wp:effectExtent l="0" t="0" r="0" b="0"/>
                <wp:wrapTopAndBottom/>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541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CC185" w14:textId="77777777" w:rsidR="00AD6AC5" w:rsidRDefault="00094ACA">
                            <w:pPr>
                              <w:pStyle w:val="BodyText"/>
                              <w:kinsoku w:val="0"/>
                              <w:overflowPunct w:val="0"/>
                              <w:spacing w:line="224" w:lineRule="exact"/>
                              <w:ind w:left="81"/>
                              <w:rPr>
                                <w:b/>
                                <w:bCs/>
                                <w:i/>
                                <w:iCs/>
                              </w:rPr>
                            </w:pPr>
                            <w:r>
                              <w:rPr>
                                <w:b/>
                                <w:bCs/>
                                <w:i/>
                                <w:iCs/>
                                <w:u w:val="single"/>
                                <w:shd w:val="clear" w:color="auto" w:fill="FFFF00"/>
                              </w:rPr>
                              <w:t xml:space="preserve">either </w:t>
                            </w:r>
                            <w:r>
                              <w:rPr>
                                <w:i/>
                                <w:iCs/>
                                <w:shd w:val="clear" w:color="auto" w:fill="FFFF00"/>
                              </w:rPr>
                              <w:t xml:space="preserve">send it to a portability-capable switch operated by that carrier to do the database query, </w:t>
                            </w:r>
                            <w:r>
                              <w:rPr>
                                <w:b/>
                                <w:bCs/>
                                <w:i/>
                                <w:iCs/>
                                <w:u w:val="single"/>
                                <w:shd w:val="clear" w:color="auto" w:fill="FFFF00"/>
                              </w:rPr>
                              <w:t xml:space="preserve">or </w:t>
                            </w:r>
                            <w:r>
                              <w:rPr>
                                <w:i/>
                                <w:iCs/>
                                <w:shd w:val="clear" w:color="auto" w:fill="FFFF00"/>
                              </w:rPr>
                              <w:t xml:space="preserve">enter </w:t>
                            </w:r>
                          </w:p>
                          <w:p w14:paraId="2A9916FC" w14:textId="77777777" w:rsidR="00AD6AC5" w:rsidRDefault="00094ACA">
                            <w:pPr>
                              <w:pStyle w:val="BodyText"/>
                              <w:kinsoku w:val="0"/>
                              <w:overflowPunct w:val="0"/>
                              <w:ind w:left="81"/>
                              <w:rPr>
                                <w:i/>
                                <w:iCs/>
                                <w:color w:val="0000FF"/>
                                <w:sz w:val="16"/>
                                <w:szCs w:val="16"/>
                              </w:rPr>
                            </w:pPr>
                            <w:r>
                              <w:rPr>
                                <w:i/>
                                <w:iCs/>
                                <w:shd w:val="clear" w:color="auto" w:fill="FFFF00"/>
                              </w:rPr>
                              <w:t>into an arrangement with another carrier to do the query</w:t>
                            </w:r>
                            <w:r>
                              <w:rPr>
                                <w:i/>
                                <w:iCs/>
                                <w:color w:val="0000FF"/>
                                <w:shd w:val="clear" w:color="auto" w:fill="FFFF00"/>
                              </w:rPr>
                              <w:t>.</w:t>
                            </w:r>
                            <w:r>
                              <w:rPr>
                                <w:i/>
                                <w:iCs/>
                                <w:color w:val="0000FF"/>
                                <w:sz w:val="16"/>
                                <w:szCs w:val="16"/>
                              </w:rPr>
                              <w:t>(5)</w:t>
                            </w:r>
                          </w:p>
                          <w:p w14:paraId="4E138B33" w14:textId="77777777" w:rsidR="00AD6AC5" w:rsidRDefault="00AD6AC5">
                            <w:pPr>
                              <w:pStyle w:val="BodyText"/>
                              <w:kinsoku w:val="0"/>
                              <w:overflowPunct w:val="0"/>
                              <w:spacing w:before="7"/>
                              <w:rPr>
                                <w:b/>
                                <w:bCs/>
                              </w:rPr>
                            </w:pPr>
                          </w:p>
                          <w:p w14:paraId="5ED01292" w14:textId="77777777" w:rsidR="00AD6AC5" w:rsidRDefault="00094ACA">
                            <w:pPr>
                              <w:pStyle w:val="ListParagraph"/>
                              <w:numPr>
                                <w:ilvl w:val="0"/>
                                <w:numId w:val="1"/>
                              </w:numPr>
                              <w:tabs>
                                <w:tab w:val="left" w:pos="296"/>
                              </w:tabs>
                              <w:kinsoku w:val="0"/>
                              <w:overflowPunct w:val="0"/>
                              <w:ind w:hanging="213"/>
                              <w:rPr>
                                <w:i/>
                                <w:iCs/>
                                <w:color w:val="0000FF"/>
                                <w:sz w:val="16"/>
                                <w:szCs w:val="16"/>
                              </w:rPr>
                            </w:pPr>
                            <w:r>
                              <w:rPr>
                                <w:i/>
                                <w:iCs/>
                                <w:color w:val="0000FF"/>
                                <w:sz w:val="16"/>
                                <w:szCs w:val="16"/>
                              </w:rPr>
                              <w:t>New</w:t>
                            </w:r>
                            <w:r>
                              <w:rPr>
                                <w:i/>
                                <w:iCs/>
                                <w:color w:val="0000FF"/>
                                <w:spacing w:val="-5"/>
                                <w:sz w:val="16"/>
                                <w:szCs w:val="16"/>
                              </w:rPr>
                              <w:t xml:space="preserve"> </w:t>
                            </w:r>
                            <w:r>
                              <w:rPr>
                                <w:i/>
                                <w:iCs/>
                                <w:color w:val="0000FF"/>
                                <w:sz w:val="16"/>
                                <w:szCs w:val="16"/>
                              </w:rPr>
                              <w:t>language</w:t>
                            </w:r>
                            <w:r>
                              <w:rPr>
                                <w:i/>
                                <w:iCs/>
                                <w:color w:val="0000FF"/>
                                <w:spacing w:val="-2"/>
                                <w:sz w:val="16"/>
                                <w:szCs w:val="16"/>
                              </w:rPr>
                              <w:t xml:space="preserve"> </w:t>
                            </w:r>
                            <w:r>
                              <w:rPr>
                                <w:i/>
                                <w:iCs/>
                                <w:color w:val="0000FF"/>
                                <w:sz w:val="16"/>
                                <w:szCs w:val="16"/>
                              </w:rPr>
                              <w:t>referencing</w:t>
                            </w:r>
                            <w:r>
                              <w:rPr>
                                <w:i/>
                                <w:iCs/>
                                <w:color w:val="0000FF"/>
                                <w:spacing w:val="-4"/>
                                <w:sz w:val="16"/>
                                <w:szCs w:val="16"/>
                              </w:rPr>
                              <w:t xml:space="preserve"> </w:t>
                            </w:r>
                            <w:r>
                              <w:rPr>
                                <w:i/>
                                <w:iCs/>
                                <w:color w:val="0000FF"/>
                                <w:sz w:val="16"/>
                                <w:szCs w:val="16"/>
                              </w:rPr>
                              <w:t>toll</w:t>
                            </w:r>
                            <w:r>
                              <w:rPr>
                                <w:i/>
                                <w:iCs/>
                                <w:color w:val="0000FF"/>
                                <w:spacing w:val="-4"/>
                                <w:sz w:val="16"/>
                                <w:szCs w:val="16"/>
                              </w:rPr>
                              <w:t xml:space="preserve"> </w:t>
                            </w:r>
                            <w:r>
                              <w:rPr>
                                <w:i/>
                                <w:iCs/>
                                <w:color w:val="0000FF"/>
                                <w:sz w:val="16"/>
                                <w:szCs w:val="16"/>
                              </w:rPr>
                              <w:t>section</w:t>
                            </w:r>
                            <w:r>
                              <w:rPr>
                                <w:i/>
                                <w:iCs/>
                                <w:color w:val="0000FF"/>
                                <w:spacing w:val="-5"/>
                                <w:sz w:val="16"/>
                                <w:szCs w:val="16"/>
                              </w:rPr>
                              <w:t xml:space="preserve"> </w:t>
                            </w:r>
                            <w:r>
                              <w:rPr>
                                <w:i/>
                                <w:iCs/>
                                <w:color w:val="0000FF"/>
                                <w:sz w:val="16"/>
                                <w:szCs w:val="16"/>
                              </w:rPr>
                              <w:t>of</w:t>
                            </w:r>
                            <w:r>
                              <w:rPr>
                                <w:i/>
                                <w:iCs/>
                                <w:color w:val="0000FF"/>
                                <w:spacing w:val="-4"/>
                                <w:sz w:val="16"/>
                                <w:szCs w:val="16"/>
                              </w:rPr>
                              <w:t xml:space="preserve"> </w:t>
                            </w:r>
                            <w:r>
                              <w:rPr>
                                <w:i/>
                                <w:iCs/>
                                <w:color w:val="0000FF"/>
                                <w:sz w:val="16"/>
                                <w:szCs w:val="16"/>
                              </w:rPr>
                              <w:t>BP4,</w:t>
                            </w:r>
                            <w:r>
                              <w:rPr>
                                <w:i/>
                                <w:iCs/>
                                <w:color w:val="0000FF"/>
                                <w:spacing w:val="-4"/>
                                <w:sz w:val="16"/>
                                <w:szCs w:val="16"/>
                              </w:rPr>
                              <w:t xml:space="preserve"> </w:t>
                            </w:r>
                            <w:r>
                              <w:rPr>
                                <w:i/>
                                <w:iCs/>
                                <w:color w:val="0000FF"/>
                                <w:sz w:val="16"/>
                                <w:szCs w:val="16"/>
                              </w:rPr>
                              <w:t>page</w:t>
                            </w:r>
                            <w:r>
                              <w:rPr>
                                <w:i/>
                                <w:iCs/>
                                <w:color w:val="0000FF"/>
                                <w:spacing w:val="-5"/>
                                <w:sz w:val="16"/>
                                <w:szCs w:val="16"/>
                              </w:rPr>
                              <w:t xml:space="preserve"> </w:t>
                            </w:r>
                            <w:r>
                              <w:rPr>
                                <w:i/>
                                <w:iCs/>
                                <w:color w:val="0000FF"/>
                                <w:sz w:val="16"/>
                                <w:szCs w:val="16"/>
                              </w:rPr>
                              <w:t>7,</w:t>
                            </w:r>
                            <w:r>
                              <w:rPr>
                                <w:i/>
                                <w:iCs/>
                                <w:color w:val="0000FF"/>
                                <w:spacing w:val="-5"/>
                                <w:sz w:val="16"/>
                                <w:szCs w:val="16"/>
                              </w:rPr>
                              <w:t xml:space="preserve"> </w:t>
                            </w:r>
                            <w:r>
                              <w:rPr>
                                <w:i/>
                                <w:iCs/>
                                <w:color w:val="0000FF"/>
                                <w:sz w:val="16"/>
                                <w:szCs w:val="16"/>
                              </w:rPr>
                              <w:t>section</w:t>
                            </w:r>
                            <w:r>
                              <w:rPr>
                                <w:i/>
                                <w:iCs/>
                                <w:color w:val="0000FF"/>
                                <w:spacing w:val="-5"/>
                                <w:sz w:val="16"/>
                                <w:szCs w:val="16"/>
                              </w:rPr>
                              <w:t xml:space="preserve"> </w:t>
                            </w:r>
                            <w:r>
                              <w:rPr>
                                <w:i/>
                                <w:iCs/>
                                <w:color w:val="0000FF"/>
                                <w:sz w:val="16"/>
                                <w:szCs w:val="16"/>
                              </w:rPr>
                              <w:t>73</w:t>
                            </w:r>
                          </w:p>
                          <w:p w14:paraId="6F654C38" w14:textId="77777777" w:rsidR="00AD6AC5" w:rsidRDefault="00094ACA">
                            <w:pPr>
                              <w:pStyle w:val="ListParagraph"/>
                              <w:numPr>
                                <w:ilvl w:val="0"/>
                                <w:numId w:val="1"/>
                              </w:numPr>
                              <w:tabs>
                                <w:tab w:val="left" w:pos="296"/>
                              </w:tabs>
                              <w:kinsoku w:val="0"/>
                              <w:overflowPunct w:val="0"/>
                              <w:ind w:hanging="213"/>
                              <w:rPr>
                                <w:i/>
                                <w:iCs/>
                                <w:color w:val="0000FF"/>
                                <w:sz w:val="16"/>
                                <w:szCs w:val="16"/>
                              </w:rPr>
                            </w:pPr>
                            <w:r>
                              <w:rPr>
                                <w:i/>
                                <w:iCs/>
                                <w:color w:val="0000FF"/>
                                <w:sz w:val="16"/>
                                <w:szCs w:val="16"/>
                              </w:rPr>
                              <w:t>New</w:t>
                            </w:r>
                            <w:r>
                              <w:rPr>
                                <w:i/>
                                <w:iCs/>
                                <w:color w:val="0000FF"/>
                                <w:spacing w:val="-6"/>
                                <w:sz w:val="16"/>
                                <w:szCs w:val="16"/>
                              </w:rPr>
                              <w:t xml:space="preserve"> </w:t>
                            </w:r>
                            <w:r>
                              <w:rPr>
                                <w:i/>
                                <w:iCs/>
                                <w:color w:val="0000FF"/>
                                <w:sz w:val="16"/>
                                <w:szCs w:val="16"/>
                              </w:rPr>
                              <w:t>language</w:t>
                            </w:r>
                            <w:r>
                              <w:rPr>
                                <w:i/>
                                <w:iCs/>
                                <w:color w:val="0000FF"/>
                                <w:spacing w:val="-3"/>
                                <w:sz w:val="16"/>
                                <w:szCs w:val="16"/>
                              </w:rPr>
                              <w:t xml:space="preserve"> </w:t>
                            </w:r>
                            <w:r>
                              <w:rPr>
                                <w:i/>
                                <w:iCs/>
                                <w:color w:val="0000FF"/>
                                <w:sz w:val="16"/>
                                <w:szCs w:val="16"/>
                              </w:rPr>
                              <w:t>referencing</w:t>
                            </w:r>
                            <w:r>
                              <w:rPr>
                                <w:i/>
                                <w:iCs/>
                                <w:color w:val="0000FF"/>
                                <w:spacing w:val="-4"/>
                                <w:sz w:val="16"/>
                                <w:szCs w:val="16"/>
                              </w:rPr>
                              <w:t xml:space="preserve"> </w:t>
                            </w:r>
                            <w:r>
                              <w:rPr>
                                <w:i/>
                                <w:iCs/>
                                <w:color w:val="0000FF"/>
                                <w:sz w:val="16"/>
                                <w:szCs w:val="16"/>
                              </w:rPr>
                              <w:t>toll</w:t>
                            </w:r>
                            <w:r>
                              <w:rPr>
                                <w:i/>
                                <w:iCs/>
                                <w:color w:val="0000FF"/>
                                <w:spacing w:val="-4"/>
                                <w:sz w:val="16"/>
                                <w:szCs w:val="16"/>
                              </w:rPr>
                              <w:t xml:space="preserve"> </w:t>
                            </w:r>
                            <w:r>
                              <w:rPr>
                                <w:i/>
                                <w:iCs/>
                                <w:color w:val="0000FF"/>
                                <w:sz w:val="16"/>
                                <w:szCs w:val="16"/>
                              </w:rPr>
                              <w:t>section</w:t>
                            </w:r>
                            <w:r>
                              <w:rPr>
                                <w:i/>
                                <w:iCs/>
                                <w:color w:val="0000FF"/>
                                <w:spacing w:val="-6"/>
                                <w:sz w:val="16"/>
                                <w:szCs w:val="16"/>
                              </w:rPr>
                              <w:t xml:space="preserve"> </w:t>
                            </w:r>
                            <w:r>
                              <w:rPr>
                                <w:i/>
                                <w:iCs/>
                                <w:color w:val="0000FF"/>
                                <w:sz w:val="16"/>
                                <w:szCs w:val="16"/>
                              </w:rPr>
                              <w:t>of</w:t>
                            </w:r>
                            <w:r>
                              <w:rPr>
                                <w:i/>
                                <w:iCs/>
                                <w:color w:val="0000FF"/>
                                <w:spacing w:val="-5"/>
                                <w:sz w:val="16"/>
                                <w:szCs w:val="16"/>
                              </w:rPr>
                              <w:t xml:space="preserve"> </w:t>
                            </w:r>
                            <w:r>
                              <w:rPr>
                                <w:i/>
                                <w:iCs/>
                                <w:color w:val="0000FF"/>
                                <w:sz w:val="16"/>
                                <w:szCs w:val="16"/>
                              </w:rPr>
                              <w:t>BP4,</w:t>
                            </w:r>
                            <w:r>
                              <w:rPr>
                                <w:i/>
                                <w:iCs/>
                                <w:color w:val="0000FF"/>
                                <w:spacing w:val="-4"/>
                                <w:sz w:val="16"/>
                                <w:szCs w:val="16"/>
                              </w:rPr>
                              <w:t xml:space="preserve"> </w:t>
                            </w:r>
                            <w:r>
                              <w:rPr>
                                <w:i/>
                                <w:iCs/>
                                <w:color w:val="0000FF"/>
                                <w:sz w:val="16"/>
                                <w:szCs w:val="16"/>
                              </w:rPr>
                              <w:t>page</w:t>
                            </w:r>
                            <w:r>
                              <w:rPr>
                                <w:i/>
                                <w:iCs/>
                                <w:color w:val="0000FF"/>
                                <w:spacing w:val="-6"/>
                                <w:sz w:val="16"/>
                                <w:szCs w:val="16"/>
                              </w:rPr>
                              <w:t xml:space="preserve"> </w:t>
                            </w:r>
                            <w:r>
                              <w:rPr>
                                <w:i/>
                                <w:iCs/>
                                <w:color w:val="0000FF"/>
                                <w:sz w:val="16"/>
                                <w:szCs w:val="16"/>
                              </w:rPr>
                              <w:t>10,</w:t>
                            </w:r>
                            <w:r>
                              <w:rPr>
                                <w:i/>
                                <w:iCs/>
                                <w:color w:val="0000FF"/>
                                <w:spacing w:val="-4"/>
                                <w:sz w:val="16"/>
                                <w:szCs w:val="16"/>
                              </w:rPr>
                              <w:t xml:space="preserve"> </w:t>
                            </w:r>
                            <w:r>
                              <w:rPr>
                                <w:i/>
                                <w:iCs/>
                                <w:color w:val="0000FF"/>
                                <w:sz w:val="16"/>
                                <w:szCs w:val="16"/>
                              </w:rPr>
                              <w:t>last</w:t>
                            </w:r>
                            <w:r>
                              <w:rPr>
                                <w:i/>
                                <w:iCs/>
                                <w:color w:val="0000FF"/>
                                <w:spacing w:val="-5"/>
                                <w:sz w:val="16"/>
                                <w:szCs w:val="16"/>
                              </w:rPr>
                              <w:t xml:space="preserve"> </w:t>
                            </w:r>
                            <w:r>
                              <w:rPr>
                                <w:i/>
                                <w:iCs/>
                                <w:color w:val="0000FF"/>
                                <w:sz w:val="16"/>
                                <w:szCs w:val="16"/>
                              </w:rPr>
                              <w:t>cite</w:t>
                            </w:r>
                            <w:r>
                              <w:rPr>
                                <w:i/>
                                <w:iCs/>
                                <w:color w:val="0000FF"/>
                                <w:spacing w:val="-4"/>
                                <w:sz w:val="16"/>
                                <w:szCs w:val="16"/>
                              </w:rPr>
                              <w:t xml:space="preserve"> </w:t>
                            </w:r>
                            <w:r>
                              <w:rPr>
                                <w:i/>
                                <w:iCs/>
                                <w:color w:val="0000FF"/>
                                <w:sz w:val="16"/>
                                <w:szCs w:val="16"/>
                              </w:rPr>
                              <w:t>referencing</w:t>
                            </w:r>
                            <w:r>
                              <w:rPr>
                                <w:i/>
                                <w:iCs/>
                                <w:color w:val="0000FF"/>
                                <w:spacing w:val="-3"/>
                                <w:sz w:val="16"/>
                                <w:szCs w:val="16"/>
                              </w:rPr>
                              <w:t xml:space="preserve"> </w:t>
                            </w:r>
                            <w:r>
                              <w:rPr>
                                <w:i/>
                                <w:iCs/>
                                <w:color w:val="0000FF"/>
                                <w:sz w:val="16"/>
                                <w:szCs w:val="16"/>
                              </w:rPr>
                              <w:t>DA</w:t>
                            </w:r>
                            <w:r>
                              <w:rPr>
                                <w:i/>
                                <w:iCs/>
                                <w:color w:val="0000FF"/>
                                <w:spacing w:val="-6"/>
                                <w:sz w:val="16"/>
                                <w:szCs w:val="16"/>
                              </w:rPr>
                              <w:t xml:space="preserve"> </w:t>
                            </w:r>
                            <w:r>
                              <w:rPr>
                                <w:i/>
                                <w:iCs/>
                                <w:color w:val="0000FF"/>
                                <w:sz w:val="16"/>
                                <w:szCs w:val="16"/>
                              </w:rPr>
                              <w:t>04-1304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85.75pt;margin-top:17.35pt;width:440.5pt;height:8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" o:allowincell="f" filled="f" strokeweight=".5pt">
                <v:textbox inset="0,0,0,0">
                  <w:txbxContent>
                    <w:p w:rsidR="00AD6AC5" w:rsidRDefault="00094ACA">
                      <w:pPr>
                        <w:pStyle w:val="BodyText"/>
                        <w:kinsoku w:val="0"/>
                        <w:overflowPunct w:val="0"/>
                        <w:spacing w:line="224" w:lineRule="exact"/>
                        <w:ind w:left="81"/>
                        <w:rPr>
                          <w:b/>
                          <w:bCs/>
                          <w:i/>
                          <w:iCs/>
                        </w:rPr>
                      </w:pPr>
                      <w:proofErr w:type="gramStart"/>
                      <w:r>
                        <w:rPr>
                          <w:b/>
                          <w:bCs/>
                          <w:i/>
                          <w:iCs/>
                          <w:u w:val="single"/>
                          <w:shd w:val="clear" w:color="auto" w:fill="FFFF00"/>
                        </w:rPr>
                        <w:t>either</w:t>
                      </w:r>
                      <w:proofErr w:type="gramEnd"/>
                      <w:r>
                        <w:rPr>
                          <w:b/>
                          <w:bCs/>
                          <w:i/>
                          <w:iCs/>
                          <w:u w:val="single"/>
                          <w:shd w:val="clear" w:color="auto" w:fill="FFFF00"/>
                        </w:rPr>
                        <w:t xml:space="preserve"> </w:t>
                      </w:r>
                      <w:r>
                        <w:rPr>
                          <w:i/>
                          <w:iCs/>
                          <w:shd w:val="clear" w:color="auto" w:fill="FFFF00"/>
                        </w:rPr>
                        <w:t xml:space="preserve">send it to a portability-capable switch operated by that carrier to do the database query, </w:t>
                      </w:r>
                      <w:r>
                        <w:rPr>
                          <w:b/>
                          <w:bCs/>
                          <w:i/>
                          <w:iCs/>
                          <w:u w:val="single"/>
                          <w:shd w:val="clear" w:color="auto" w:fill="FFFF00"/>
                        </w:rPr>
                        <w:t xml:space="preserve">or </w:t>
                      </w:r>
                      <w:r>
                        <w:rPr>
                          <w:i/>
                          <w:iCs/>
                          <w:shd w:val="clear" w:color="auto" w:fill="FFFF00"/>
                        </w:rPr>
                        <w:t xml:space="preserve">enter </w:t>
                      </w:r>
                    </w:p>
                    <w:p w:rsidR="00AD6AC5" w:rsidRDefault="00094ACA">
                      <w:pPr>
                        <w:pStyle w:val="BodyText"/>
                        <w:kinsoku w:val="0"/>
                        <w:overflowPunct w:val="0"/>
                        <w:ind w:left="81"/>
                        <w:rPr>
                          <w:i/>
                          <w:iCs/>
                          <w:color w:val="0000FF"/>
                          <w:sz w:val="16"/>
                          <w:szCs w:val="16"/>
                        </w:rPr>
                      </w:pPr>
                      <w:proofErr w:type="gramStart"/>
                      <w:r>
                        <w:rPr>
                          <w:i/>
                          <w:iCs/>
                          <w:shd w:val="clear" w:color="auto" w:fill="FFFF00"/>
                        </w:rPr>
                        <w:t>into</w:t>
                      </w:r>
                      <w:proofErr w:type="gramEnd"/>
                      <w:r>
                        <w:rPr>
                          <w:i/>
                          <w:iCs/>
                          <w:shd w:val="clear" w:color="auto" w:fill="FFFF00"/>
                        </w:rPr>
                        <w:t xml:space="preserve"> an arrangement with another carrier to do the query</w:t>
                      </w:r>
                      <w:r>
                        <w:rPr>
                          <w:i/>
                          <w:iCs/>
                          <w:color w:val="0000FF"/>
                          <w:shd w:val="clear" w:color="auto" w:fill="FFFF00"/>
                        </w:rPr>
                        <w:t>.</w:t>
                      </w:r>
                      <w:r>
                        <w:rPr>
                          <w:i/>
                          <w:iCs/>
                          <w:color w:val="0000FF"/>
                          <w:sz w:val="16"/>
                          <w:szCs w:val="16"/>
                        </w:rPr>
                        <w:t>(5)</w:t>
                      </w:r>
                    </w:p>
                    <w:p w:rsidR="00AD6AC5" w:rsidRDefault="00AD6AC5">
                      <w:pPr>
                        <w:pStyle w:val="BodyText"/>
                        <w:kinsoku w:val="0"/>
                        <w:overflowPunct w:val="0"/>
                        <w:spacing w:before="7"/>
                        <w:rPr>
                          <w:b/>
                          <w:bCs/>
                        </w:rPr>
                      </w:pPr>
                    </w:p>
                    <w:p w:rsidR="00AD6AC5" w:rsidRDefault="00094ACA">
                      <w:pPr>
                        <w:pStyle w:val="ListParagraph"/>
                        <w:numPr>
                          <w:ilvl w:val="0"/>
                          <w:numId w:val="1"/>
                        </w:numPr>
                        <w:tabs>
                          <w:tab w:val="left" w:pos="296"/>
                        </w:tabs>
                        <w:kinsoku w:val="0"/>
                        <w:overflowPunct w:val="0"/>
                        <w:ind w:hanging="213"/>
                        <w:rPr>
                          <w:i/>
                          <w:iCs/>
                          <w:color w:val="0000FF"/>
                          <w:sz w:val="16"/>
                          <w:szCs w:val="16"/>
                        </w:rPr>
                      </w:pPr>
                      <w:r>
                        <w:rPr>
                          <w:i/>
                          <w:iCs/>
                          <w:color w:val="0000FF"/>
                          <w:sz w:val="16"/>
                          <w:szCs w:val="16"/>
                        </w:rPr>
                        <w:t>New</w:t>
                      </w:r>
                      <w:r>
                        <w:rPr>
                          <w:i/>
                          <w:iCs/>
                          <w:color w:val="0000FF"/>
                          <w:spacing w:val="-5"/>
                          <w:sz w:val="16"/>
                          <w:szCs w:val="16"/>
                        </w:rPr>
                        <w:t xml:space="preserve"> </w:t>
                      </w:r>
                      <w:r>
                        <w:rPr>
                          <w:i/>
                          <w:iCs/>
                          <w:color w:val="0000FF"/>
                          <w:sz w:val="16"/>
                          <w:szCs w:val="16"/>
                        </w:rPr>
                        <w:t>language</w:t>
                      </w:r>
                      <w:r>
                        <w:rPr>
                          <w:i/>
                          <w:iCs/>
                          <w:color w:val="0000FF"/>
                          <w:spacing w:val="-2"/>
                          <w:sz w:val="16"/>
                          <w:szCs w:val="16"/>
                        </w:rPr>
                        <w:t xml:space="preserve"> </w:t>
                      </w:r>
                      <w:r>
                        <w:rPr>
                          <w:i/>
                          <w:iCs/>
                          <w:color w:val="0000FF"/>
                          <w:sz w:val="16"/>
                          <w:szCs w:val="16"/>
                        </w:rPr>
                        <w:t>referencing</w:t>
                      </w:r>
                      <w:r>
                        <w:rPr>
                          <w:i/>
                          <w:iCs/>
                          <w:color w:val="0000FF"/>
                          <w:spacing w:val="-4"/>
                          <w:sz w:val="16"/>
                          <w:szCs w:val="16"/>
                        </w:rPr>
                        <w:t xml:space="preserve"> </w:t>
                      </w:r>
                      <w:r>
                        <w:rPr>
                          <w:i/>
                          <w:iCs/>
                          <w:color w:val="0000FF"/>
                          <w:sz w:val="16"/>
                          <w:szCs w:val="16"/>
                        </w:rPr>
                        <w:t>toll</w:t>
                      </w:r>
                      <w:r>
                        <w:rPr>
                          <w:i/>
                          <w:iCs/>
                          <w:color w:val="0000FF"/>
                          <w:spacing w:val="-4"/>
                          <w:sz w:val="16"/>
                          <w:szCs w:val="16"/>
                        </w:rPr>
                        <w:t xml:space="preserve"> </w:t>
                      </w:r>
                      <w:r>
                        <w:rPr>
                          <w:i/>
                          <w:iCs/>
                          <w:color w:val="0000FF"/>
                          <w:sz w:val="16"/>
                          <w:szCs w:val="16"/>
                        </w:rPr>
                        <w:t>section</w:t>
                      </w:r>
                      <w:r>
                        <w:rPr>
                          <w:i/>
                          <w:iCs/>
                          <w:color w:val="0000FF"/>
                          <w:spacing w:val="-5"/>
                          <w:sz w:val="16"/>
                          <w:szCs w:val="16"/>
                        </w:rPr>
                        <w:t xml:space="preserve"> </w:t>
                      </w:r>
                      <w:r>
                        <w:rPr>
                          <w:i/>
                          <w:iCs/>
                          <w:color w:val="0000FF"/>
                          <w:sz w:val="16"/>
                          <w:szCs w:val="16"/>
                        </w:rPr>
                        <w:t>of</w:t>
                      </w:r>
                      <w:r>
                        <w:rPr>
                          <w:i/>
                          <w:iCs/>
                          <w:color w:val="0000FF"/>
                          <w:spacing w:val="-4"/>
                          <w:sz w:val="16"/>
                          <w:szCs w:val="16"/>
                        </w:rPr>
                        <w:t xml:space="preserve"> </w:t>
                      </w:r>
                      <w:r>
                        <w:rPr>
                          <w:i/>
                          <w:iCs/>
                          <w:color w:val="0000FF"/>
                          <w:sz w:val="16"/>
                          <w:szCs w:val="16"/>
                        </w:rPr>
                        <w:t>BP4,</w:t>
                      </w:r>
                      <w:r>
                        <w:rPr>
                          <w:i/>
                          <w:iCs/>
                          <w:color w:val="0000FF"/>
                          <w:spacing w:val="-4"/>
                          <w:sz w:val="16"/>
                          <w:szCs w:val="16"/>
                        </w:rPr>
                        <w:t xml:space="preserve"> </w:t>
                      </w:r>
                      <w:r>
                        <w:rPr>
                          <w:i/>
                          <w:iCs/>
                          <w:color w:val="0000FF"/>
                          <w:sz w:val="16"/>
                          <w:szCs w:val="16"/>
                        </w:rPr>
                        <w:t>page</w:t>
                      </w:r>
                      <w:r>
                        <w:rPr>
                          <w:i/>
                          <w:iCs/>
                          <w:color w:val="0000FF"/>
                          <w:spacing w:val="-5"/>
                          <w:sz w:val="16"/>
                          <w:szCs w:val="16"/>
                        </w:rPr>
                        <w:t xml:space="preserve"> </w:t>
                      </w:r>
                      <w:r>
                        <w:rPr>
                          <w:i/>
                          <w:iCs/>
                          <w:color w:val="0000FF"/>
                          <w:sz w:val="16"/>
                          <w:szCs w:val="16"/>
                        </w:rPr>
                        <w:t>7,</w:t>
                      </w:r>
                      <w:r>
                        <w:rPr>
                          <w:i/>
                          <w:iCs/>
                          <w:color w:val="0000FF"/>
                          <w:spacing w:val="-5"/>
                          <w:sz w:val="16"/>
                          <w:szCs w:val="16"/>
                        </w:rPr>
                        <w:t xml:space="preserve"> </w:t>
                      </w:r>
                      <w:r>
                        <w:rPr>
                          <w:i/>
                          <w:iCs/>
                          <w:color w:val="0000FF"/>
                          <w:sz w:val="16"/>
                          <w:szCs w:val="16"/>
                        </w:rPr>
                        <w:t>section</w:t>
                      </w:r>
                      <w:r>
                        <w:rPr>
                          <w:i/>
                          <w:iCs/>
                          <w:color w:val="0000FF"/>
                          <w:spacing w:val="-5"/>
                          <w:sz w:val="16"/>
                          <w:szCs w:val="16"/>
                        </w:rPr>
                        <w:t xml:space="preserve"> </w:t>
                      </w:r>
                      <w:r>
                        <w:rPr>
                          <w:i/>
                          <w:iCs/>
                          <w:color w:val="0000FF"/>
                          <w:sz w:val="16"/>
                          <w:szCs w:val="16"/>
                        </w:rPr>
                        <w:t>73</w:t>
                      </w:r>
                    </w:p>
                    <w:p w:rsidR="00AD6AC5" w:rsidRDefault="00094ACA">
                      <w:pPr>
                        <w:pStyle w:val="ListParagraph"/>
                        <w:numPr>
                          <w:ilvl w:val="0"/>
                          <w:numId w:val="1"/>
                        </w:numPr>
                        <w:tabs>
                          <w:tab w:val="left" w:pos="296"/>
                        </w:tabs>
                        <w:kinsoku w:val="0"/>
                        <w:overflowPunct w:val="0"/>
                        <w:ind w:hanging="213"/>
                        <w:rPr>
                          <w:i/>
                          <w:iCs/>
                          <w:color w:val="0000FF"/>
                          <w:sz w:val="16"/>
                          <w:szCs w:val="16"/>
                        </w:rPr>
                      </w:pPr>
                      <w:r>
                        <w:rPr>
                          <w:i/>
                          <w:iCs/>
                          <w:color w:val="0000FF"/>
                          <w:sz w:val="16"/>
                          <w:szCs w:val="16"/>
                        </w:rPr>
                        <w:t>New</w:t>
                      </w:r>
                      <w:r>
                        <w:rPr>
                          <w:i/>
                          <w:iCs/>
                          <w:color w:val="0000FF"/>
                          <w:spacing w:val="-6"/>
                          <w:sz w:val="16"/>
                          <w:szCs w:val="16"/>
                        </w:rPr>
                        <w:t xml:space="preserve"> </w:t>
                      </w:r>
                      <w:r>
                        <w:rPr>
                          <w:i/>
                          <w:iCs/>
                          <w:color w:val="0000FF"/>
                          <w:sz w:val="16"/>
                          <w:szCs w:val="16"/>
                        </w:rPr>
                        <w:t>language</w:t>
                      </w:r>
                      <w:r>
                        <w:rPr>
                          <w:i/>
                          <w:iCs/>
                          <w:color w:val="0000FF"/>
                          <w:spacing w:val="-3"/>
                          <w:sz w:val="16"/>
                          <w:szCs w:val="16"/>
                        </w:rPr>
                        <w:t xml:space="preserve"> </w:t>
                      </w:r>
                      <w:r>
                        <w:rPr>
                          <w:i/>
                          <w:iCs/>
                          <w:color w:val="0000FF"/>
                          <w:sz w:val="16"/>
                          <w:szCs w:val="16"/>
                        </w:rPr>
                        <w:t>referencing</w:t>
                      </w:r>
                      <w:r>
                        <w:rPr>
                          <w:i/>
                          <w:iCs/>
                          <w:color w:val="0000FF"/>
                          <w:spacing w:val="-4"/>
                          <w:sz w:val="16"/>
                          <w:szCs w:val="16"/>
                        </w:rPr>
                        <w:t xml:space="preserve"> </w:t>
                      </w:r>
                      <w:r>
                        <w:rPr>
                          <w:i/>
                          <w:iCs/>
                          <w:color w:val="0000FF"/>
                          <w:sz w:val="16"/>
                          <w:szCs w:val="16"/>
                        </w:rPr>
                        <w:t>toll</w:t>
                      </w:r>
                      <w:r>
                        <w:rPr>
                          <w:i/>
                          <w:iCs/>
                          <w:color w:val="0000FF"/>
                          <w:spacing w:val="-4"/>
                          <w:sz w:val="16"/>
                          <w:szCs w:val="16"/>
                        </w:rPr>
                        <w:t xml:space="preserve"> </w:t>
                      </w:r>
                      <w:r>
                        <w:rPr>
                          <w:i/>
                          <w:iCs/>
                          <w:color w:val="0000FF"/>
                          <w:sz w:val="16"/>
                          <w:szCs w:val="16"/>
                        </w:rPr>
                        <w:t>section</w:t>
                      </w:r>
                      <w:r>
                        <w:rPr>
                          <w:i/>
                          <w:iCs/>
                          <w:color w:val="0000FF"/>
                          <w:spacing w:val="-6"/>
                          <w:sz w:val="16"/>
                          <w:szCs w:val="16"/>
                        </w:rPr>
                        <w:t xml:space="preserve"> </w:t>
                      </w:r>
                      <w:r>
                        <w:rPr>
                          <w:i/>
                          <w:iCs/>
                          <w:color w:val="0000FF"/>
                          <w:sz w:val="16"/>
                          <w:szCs w:val="16"/>
                        </w:rPr>
                        <w:t>of</w:t>
                      </w:r>
                      <w:r>
                        <w:rPr>
                          <w:i/>
                          <w:iCs/>
                          <w:color w:val="0000FF"/>
                          <w:spacing w:val="-5"/>
                          <w:sz w:val="16"/>
                          <w:szCs w:val="16"/>
                        </w:rPr>
                        <w:t xml:space="preserve"> </w:t>
                      </w:r>
                      <w:r>
                        <w:rPr>
                          <w:i/>
                          <w:iCs/>
                          <w:color w:val="0000FF"/>
                          <w:sz w:val="16"/>
                          <w:szCs w:val="16"/>
                        </w:rPr>
                        <w:t>BP4,</w:t>
                      </w:r>
                      <w:r>
                        <w:rPr>
                          <w:i/>
                          <w:iCs/>
                          <w:color w:val="0000FF"/>
                          <w:spacing w:val="-4"/>
                          <w:sz w:val="16"/>
                          <w:szCs w:val="16"/>
                        </w:rPr>
                        <w:t xml:space="preserve"> </w:t>
                      </w:r>
                      <w:r>
                        <w:rPr>
                          <w:i/>
                          <w:iCs/>
                          <w:color w:val="0000FF"/>
                          <w:sz w:val="16"/>
                          <w:szCs w:val="16"/>
                        </w:rPr>
                        <w:t>page</w:t>
                      </w:r>
                      <w:r>
                        <w:rPr>
                          <w:i/>
                          <w:iCs/>
                          <w:color w:val="0000FF"/>
                          <w:spacing w:val="-6"/>
                          <w:sz w:val="16"/>
                          <w:szCs w:val="16"/>
                        </w:rPr>
                        <w:t xml:space="preserve"> </w:t>
                      </w:r>
                      <w:r>
                        <w:rPr>
                          <w:i/>
                          <w:iCs/>
                          <w:color w:val="0000FF"/>
                          <w:sz w:val="16"/>
                          <w:szCs w:val="16"/>
                        </w:rPr>
                        <w:t>10,</w:t>
                      </w:r>
                      <w:r>
                        <w:rPr>
                          <w:i/>
                          <w:iCs/>
                          <w:color w:val="0000FF"/>
                          <w:spacing w:val="-4"/>
                          <w:sz w:val="16"/>
                          <w:szCs w:val="16"/>
                        </w:rPr>
                        <w:t xml:space="preserve"> </w:t>
                      </w:r>
                      <w:r>
                        <w:rPr>
                          <w:i/>
                          <w:iCs/>
                          <w:color w:val="0000FF"/>
                          <w:sz w:val="16"/>
                          <w:szCs w:val="16"/>
                        </w:rPr>
                        <w:t>last</w:t>
                      </w:r>
                      <w:r>
                        <w:rPr>
                          <w:i/>
                          <w:iCs/>
                          <w:color w:val="0000FF"/>
                          <w:spacing w:val="-5"/>
                          <w:sz w:val="16"/>
                          <w:szCs w:val="16"/>
                        </w:rPr>
                        <w:t xml:space="preserve"> </w:t>
                      </w:r>
                      <w:r>
                        <w:rPr>
                          <w:i/>
                          <w:iCs/>
                          <w:color w:val="0000FF"/>
                          <w:sz w:val="16"/>
                          <w:szCs w:val="16"/>
                        </w:rPr>
                        <w:t>cite</w:t>
                      </w:r>
                      <w:r>
                        <w:rPr>
                          <w:i/>
                          <w:iCs/>
                          <w:color w:val="0000FF"/>
                          <w:spacing w:val="-4"/>
                          <w:sz w:val="16"/>
                          <w:szCs w:val="16"/>
                        </w:rPr>
                        <w:t xml:space="preserve"> </w:t>
                      </w:r>
                      <w:r>
                        <w:rPr>
                          <w:i/>
                          <w:iCs/>
                          <w:color w:val="0000FF"/>
                          <w:sz w:val="16"/>
                          <w:szCs w:val="16"/>
                        </w:rPr>
                        <w:t>referencing</w:t>
                      </w:r>
                      <w:r>
                        <w:rPr>
                          <w:i/>
                          <w:iCs/>
                          <w:color w:val="0000FF"/>
                          <w:spacing w:val="-3"/>
                          <w:sz w:val="16"/>
                          <w:szCs w:val="16"/>
                        </w:rPr>
                        <w:t xml:space="preserve"> </w:t>
                      </w:r>
                      <w:r>
                        <w:rPr>
                          <w:i/>
                          <w:iCs/>
                          <w:color w:val="0000FF"/>
                          <w:sz w:val="16"/>
                          <w:szCs w:val="16"/>
                        </w:rPr>
                        <w:t>DA</w:t>
                      </w:r>
                      <w:r>
                        <w:rPr>
                          <w:i/>
                          <w:iCs/>
                          <w:color w:val="0000FF"/>
                          <w:spacing w:val="-6"/>
                          <w:sz w:val="16"/>
                          <w:szCs w:val="16"/>
                        </w:rPr>
                        <w:t xml:space="preserve"> </w:t>
                      </w:r>
                      <w:r>
                        <w:rPr>
                          <w:i/>
                          <w:iCs/>
                          <w:color w:val="0000FF"/>
                          <w:sz w:val="16"/>
                          <w:szCs w:val="16"/>
                        </w:rPr>
                        <w:t>04-1304</w:t>
                      </w:r>
                    </w:p>
                  </w:txbxContent>
                </v:textbox>
                <w10:wrap type="topAndBottom" anchorx="page"/>
              </v:shape>
            </w:pict>
          </mc:Fallback>
        </mc:AlternateContent>
      </w:r>
    </w:p>
    <w:p w14:paraId="37FEC93E" w14:textId="77777777" w:rsidR="004735BB" w:rsidRPr="00EE728F" w:rsidRDefault="004735BB" w:rsidP="00FB41ED">
      <w:pPr>
        <w:pStyle w:val="ListParagraph"/>
        <w:widowControl/>
        <w:numPr>
          <w:ilvl w:val="0"/>
          <w:numId w:val="3"/>
        </w:numPr>
        <w:autoSpaceDE/>
        <w:autoSpaceDN/>
        <w:adjustRightInd/>
      </w:pPr>
      <w:r w:rsidRPr="00FB41ED">
        <w:rPr>
          <w:b/>
        </w:rPr>
        <w:t>Final Resolution:</w:t>
      </w:r>
    </w:p>
    <w:p w14:paraId="447B337A" w14:textId="77777777" w:rsidR="004735BB" w:rsidRPr="00EE728F" w:rsidRDefault="004735BB" w:rsidP="004735BB">
      <w:pPr>
        <w:ind w:left="360"/>
      </w:pPr>
    </w:p>
    <w:p w14:paraId="4572B4FF" w14:textId="54F64783" w:rsidR="004735BB" w:rsidRPr="00EE728F" w:rsidRDefault="00FB41ED" w:rsidP="004735BB">
      <w:pPr>
        <w:pBdr>
          <w:top w:val="single" w:sz="4" w:space="1" w:color="auto"/>
          <w:left w:val="single" w:sz="4" w:space="4" w:color="auto"/>
          <w:bottom w:val="single" w:sz="4" w:space="1" w:color="auto"/>
          <w:right w:val="single" w:sz="4" w:space="4" w:color="auto"/>
          <w:bar w:val="single" w:sz="4" w:color="auto"/>
        </w:pBdr>
        <w:ind w:left="270"/>
      </w:pPr>
      <w:r w:rsidRPr="00FB41ED">
        <w:t>This PIM resulted in the updating of BP 004 - N-1 Carrier Methodology Clarification</w:t>
      </w:r>
      <w:r w:rsidR="004735BB">
        <w:t>.</w:t>
      </w:r>
    </w:p>
    <w:p w14:paraId="5C968722" w14:textId="77777777" w:rsidR="004735BB" w:rsidRPr="00456FF1" w:rsidRDefault="004735BB" w:rsidP="004735BB">
      <w:pPr>
        <w:rPr>
          <w:sz w:val="22"/>
          <w:szCs w:val="22"/>
        </w:rPr>
      </w:pPr>
    </w:p>
    <w:p w14:paraId="15CAFDCB" w14:textId="77777777" w:rsidR="004735BB" w:rsidRDefault="004735BB" w:rsidP="004735BB">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 xml:space="preserve">Final Resolution Date: </w:t>
      </w:r>
      <w:r w:rsidR="0036601E">
        <w:t>9/13/2016</w:t>
      </w:r>
      <w:bookmarkStart w:id="0" w:name="_GoBack"/>
      <w:bookmarkEnd w:id="0"/>
    </w:p>
    <w:p w14:paraId="27771171" w14:textId="77777777" w:rsidR="004735BB" w:rsidRDefault="004735BB" w:rsidP="004735BB">
      <w:pPr>
        <w:pBdr>
          <w:top w:val="single" w:sz="4" w:space="1" w:color="auto"/>
          <w:left w:val="single" w:sz="4" w:space="4" w:color="auto"/>
          <w:bottom w:val="single" w:sz="4" w:space="1" w:color="auto"/>
          <w:right w:val="single" w:sz="4" w:space="4" w:color="auto"/>
        </w:pBdr>
        <w:shd w:val="pct10" w:color="000000" w:fill="FFFFFF"/>
        <w:ind w:left="270"/>
      </w:pPr>
      <w:r>
        <w:t>Item Number: PIM 087 v2</w:t>
      </w:r>
      <w:r>
        <w:tab/>
      </w:r>
      <w:r>
        <w:tab/>
      </w:r>
      <w:r>
        <w:tab/>
        <w:t xml:space="preserve">Related Documents: </w:t>
      </w:r>
      <w:r w:rsidR="00FB41ED">
        <w:t>BP 004</w:t>
      </w:r>
      <w:r>
        <w:tab/>
      </w:r>
    </w:p>
    <w:p w14:paraId="1DE4D479" w14:textId="77777777" w:rsidR="004735BB" w:rsidRDefault="004735BB" w:rsidP="004735BB">
      <w:pPr>
        <w:pBdr>
          <w:top w:val="single" w:sz="4" w:space="1" w:color="auto"/>
          <w:left w:val="single" w:sz="4" w:space="4" w:color="auto"/>
          <w:bottom w:val="single" w:sz="4" w:space="1" w:color="auto"/>
          <w:right w:val="single" w:sz="4" w:space="4" w:color="auto"/>
        </w:pBdr>
        <w:shd w:val="pct10" w:color="000000" w:fill="FFFFFF"/>
        <w:ind w:left="270"/>
      </w:pPr>
      <w:r>
        <w:t>Issue Resolution Referred to: _________________________________________________________</w:t>
      </w:r>
    </w:p>
    <w:p w14:paraId="6EB7F72D" w14:textId="77777777" w:rsidR="004735BB" w:rsidRDefault="004735BB" w:rsidP="004735BB">
      <w:pPr>
        <w:pBdr>
          <w:top w:val="single" w:sz="4" w:space="1" w:color="auto"/>
          <w:left w:val="single" w:sz="4" w:space="4" w:color="auto"/>
          <w:bottom w:val="single" w:sz="4" w:space="1" w:color="auto"/>
          <w:right w:val="single" w:sz="4" w:space="4" w:color="auto"/>
        </w:pBdr>
        <w:shd w:val="pct10" w:color="000000" w:fill="FFFFFF"/>
        <w:ind w:left="270"/>
      </w:pPr>
      <w:r>
        <w:t>Why Issue Referred: __________________________________________________________________ ____________________________________________________________________________________________________________________________________________________________________________</w:t>
      </w:r>
    </w:p>
    <w:p w14:paraId="229275A8" w14:textId="77777777" w:rsidR="00AD6AC5" w:rsidRDefault="00AD6AC5">
      <w:pPr>
        <w:pStyle w:val="BodyText"/>
        <w:kinsoku w:val="0"/>
        <w:overflowPunct w:val="0"/>
        <w:spacing w:before="6"/>
        <w:rPr>
          <w:b/>
          <w:bCs/>
          <w:sz w:val="18"/>
          <w:szCs w:val="18"/>
        </w:rPr>
      </w:pPr>
    </w:p>
    <w:sectPr w:rsidR="00AD6AC5">
      <w:pgSz w:w="12240" w:h="15840"/>
      <w:pgMar w:top="640" w:right="1600" w:bottom="280" w:left="1600" w:header="720" w:footer="720"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Calibri" w:hAnsi="Calibri" w:cs="Calibri"/>
        <w:b/>
        <w:bCs/>
        <w:spacing w:val="-4"/>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00000403"/>
    <w:multiLevelType w:val="multilevel"/>
    <w:tmpl w:val="00000886"/>
    <w:lvl w:ilvl="0">
      <w:start w:val="1"/>
      <w:numFmt w:val="decimal"/>
      <w:lvlText w:val="(%1)"/>
      <w:lvlJc w:val="left"/>
      <w:pPr>
        <w:ind w:left="415" w:hanging="214"/>
      </w:pPr>
      <w:rPr>
        <w:rFonts w:ascii="Calibri" w:hAnsi="Calibri" w:cs="Calibri"/>
        <w:b w:val="0"/>
        <w:bCs w:val="0"/>
        <w:i/>
        <w:iCs/>
        <w:color w:val="0000FF"/>
        <w:spacing w:val="-1"/>
        <w:w w:val="100"/>
        <w:sz w:val="16"/>
        <w:szCs w:val="16"/>
      </w:rPr>
    </w:lvl>
    <w:lvl w:ilvl="1">
      <w:numFmt w:val="bullet"/>
      <w:lvlText w:val="•"/>
      <w:lvlJc w:val="left"/>
      <w:pPr>
        <w:ind w:left="1282" w:hanging="214"/>
      </w:pPr>
    </w:lvl>
    <w:lvl w:ilvl="2">
      <w:numFmt w:val="bullet"/>
      <w:lvlText w:val="•"/>
      <w:lvlJc w:val="left"/>
      <w:pPr>
        <w:ind w:left="2144" w:hanging="214"/>
      </w:pPr>
    </w:lvl>
    <w:lvl w:ilvl="3">
      <w:numFmt w:val="bullet"/>
      <w:lvlText w:val="•"/>
      <w:lvlJc w:val="left"/>
      <w:pPr>
        <w:ind w:left="3006" w:hanging="214"/>
      </w:pPr>
    </w:lvl>
    <w:lvl w:ilvl="4">
      <w:numFmt w:val="bullet"/>
      <w:lvlText w:val="•"/>
      <w:lvlJc w:val="left"/>
      <w:pPr>
        <w:ind w:left="3868" w:hanging="214"/>
      </w:pPr>
    </w:lvl>
    <w:lvl w:ilvl="5">
      <w:numFmt w:val="bullet"/>
      <w:lvlText w:val="•"/>
      <w:lvlJc w:val="left"/>
      <w:pPr>
        <w:ind w:left="4730" w:hanging="214"/>
      </w:pPr>
    </w:lvl>
    <w:lvl w:ilvl="6">
      <w:numFmt w:val="bullet"/>
      <w:lvlText w:val="•"/>
      <w:lvlJc w:val="left"/>
      <w:pPr>
        <w:ind w:left="5592" w:hanging="214"/>
      </w:pPr>
    </w:lvl>
    <w:lvl w:ilvl="7">
      <w:numFmt w:val="bullet"/>
      <w:lvlText w:val="•"/>
      <w:lvlJc w:val="left"/>
      <w:pPr>
        <w:ind w:left="6454" w:hanging="214"/>
      </w:pPr>
    </w:lvl>
    <w:lvl w:ilvl="8">
      <w:numFmt w:val="bullet"/>
      <w:lvlText w:val="•"/>
      <w:lvlJc w:val="left"/>
      <w:pPr>
        <w:ind w:left="7316" w:hanging="214"/>
      </w:pPr>
    </w:lvl>
  </w:abstractNum>
  <w:abstractNum w:abstractNumId="2" w15:restartNumberingAfterBreak="0">
    <w:nsid w:val="00000404"/>
    <w:multiLevelType w:val="multilevel"/>
    <w:tmpl w:val="00000887"/>
    <w:lvl w:ilvl="0">
      <w:start w:val="4"/>
      <w:numFmt w:val="decimal"/>
      <w:lvlText w:val="(%1)"/>
      <w:lvlJc w:val="left"/>
      <w:pPr>
        <w:ind w:left="295" w:hanging="214"/>
      </w:pPr>
      <w:rPr>
        <w:rFonts w:ascii="Calibri" w:hAnsi="Calibri" w:cs="Calibri"/>
        <w:b w:val="0"/>
        <w:bCs w:val="0"/>
        <w:i/>
        <w:iCs/>
        <w:color w:val="0000FF"/>
        <w:spacing w:val="-1"/>
        <w:w w:val="100"/>
        <w:sz w:val="16"/>
        <w:szCs w:val="16"/>
      </w:rPr>
    </w:lvl>
    <w:lvl w:ilvl="1">
      <w:numFmt w:val="bullet"/>
      <w:lvlText w:val="•"/>
      <w:lvlJc w:val="left"/>
      <w:pPr>
        <w:ind w:left="1150" w:hanging="214"/>
      </w:pPr>
    </w:lvl>
    <w:lvl w:ilvl="2">
      <w:numFmt w:val="bullet"/>
      <w:lvlText w:val="•"/>
      <w:lvlJc w:val="left"/>
      <w:pPr>
        <w:ind w:left="2000" w:hanging="214"/>
      </w:pPr>
    </w:lvl>
    <w:lvl w:ilvl="3">
      <w:numFmt w:val="bullet"/>
      <w:lvlText w:val="•"/>
      <w:lvlJc w:val="left"/>
      <w:pPr>
        <w:ind w:left="2850" w:hanging="214"/>
      </w:pPr>
    </w:lvl>
    <w:lvl w:ilvl="4">
      <w:numFmt w:val="bullet"/>
      <w:lvlText w:val="•"/>
      <w:lvlJc w:val="left"/>
      <w:pPr>
        <w:ind w:left="3700" w:hanging="214"/>
      </w:pPr>
    </w:lvl>
    <w:lvl w:ilvl="5">
      <w:numFmt w:val="bullet"/>
      <w:lvlText w:val="•"/>
      <w:lvlJc w:val="left"/>
      <w:pPr>
        <w:ind w:left="4550" w:hanging="214"/>
      </w:pPr>
    </w:lvl>
    <w:lvl w:ilvl="6">
      <w:numFmt w:val="bullet"/>
      <w:lvlText w:val="•"/>
      <w:lvlJc w:val="left"/>
      <w:pPr>
        <w:ind w:left="5400" w:hanging="214"/>
      </w:pPr>
    </w:lvl>
    <w:lvl w:ilvl="7">
      <w:numFmt w:val="bullet"/>
      <w:lvlText w:val="•"/>
      <w:lvlJc w:val="left"/>
      <w:pPr>
        <w:ind w:left="6250" w:hanging="214"/>
      </w:pPr>
    </w:lvl>
    <w:lvl w:ilvl="8">
      <w:numFmt w:val="bullet"/>
      <w:lvlText w:val="•"/>
      <w:lvlJc w:val="left"/>
      <w:pPr>
        <w:ind w:left="7100" w:hanging="214"/>
      </w:pPr>
    </w:lvl>
  </w:abstractNum>
  <w:abstractNum w:abstractNumId="3" w15:restartNumberingAfterBreak="0">
    <w:nsid w:val="33824B65"/>
    <w:multiLevelType w:val="multilevel"/>
    <w:tmpl w:val="00000885"/>
    <w:lvl w:ilvl="0">
      <w:start w:val="1"/>
      <w:numFmt w:val="decimal"/>
      <w:lvlText w:val="%1."/>
      <w:lvlJc w:val="left"/>
      <w:pPr>
        <w:ind w:left="562" w:hanging="360"/>
      </w:pPr>
      <w:rPr>
        <w:rFonts w:ascii="Calibri" w:hAnsi="Calibri" w:cs="Calibri"/>
        <w:b/>
        <w:bCs/>
        <w:spacing w:val="-4"/>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CA"/>
    <w:rsid w:val="00094ACA"/>
    <w:rsid w:val="0036601E"/>
    <w:rsid w:val="004735BB"/>
    <w:rsid w:val="00750291"/>
    <w:rsid w:val="00831FD6"/>
    <w:rsid w:val="00AD6AC5"/>
    <w:rsid w:val="00D42FAE"/>
    <w:rsid w:val="00F05560"/>
    <w:rsid w:val="00F956F7"/>
    <w:rsid w:val="00FB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5D535"/>
  <w14:defaultImageDpi w14:val="0"/>
  <w15:docId w15:val="{A1317601-0C32-4B24-BD8F-C4FEEAF7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line="363" w:lineRule="exact"/>
      <w:ind w:left="3"/>
      <w:jc w:val="center"/>
      <w:outlineLvl w:val="0"/>
    </w:pPr>
    <w:rPr>
      <w:b/>
      <w:bCs/>
      <w:sz w:val="32"/>
      <w:szCs w:val="32"/>
    </w:rPr>
  </w:style>
  <w:style w:type="paragraph" w:styleId="Heading2">
    <w:name w:val="heading 2"/>
    <w:basedOn w:val="Normal"/>
    <w:next w:val="Normal"/>
    <w:link w:val="Heading2Char"/>
    <w:uiPriority w:val="1"/>
    <w:qFormat/>
    <w:pPr>
      <w:spacing w:before="16"/>
      <w:ind w:left="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
      <w:ind w:left="415" w:hanging="213"/>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FB4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ED"/>
    <w:rPr>
      <w:rFonts w:ascii="Segoe UI" w:hAnsi="Segoe UI" w:cs="Segoe UI"/>
      <w:sz w:val="18"/>
      <w:szCs w:val="18"/>
    </w:rPr>
  </w:style>
  <w:style w:type="character" w:styleId="CommentReference">
    <w:name w:val="annotation reference"/>
    <w:basedOn w:val="DefaultParagraphFont"/>
    <w:uiPriority w:val="99"/>
    <w:semiHidden/>
    <w:unhideWhenUsed/>
    <w:rsid w:val="0036601E"/>
    <w:rPr>
      <w:sz w:val="16"/>
      <w:szCs w:val="16"/>
    </w:rPr>
  </w:style>
  <w:style w:type="paragraph" w:styleId="CommentText">
    <w:name w:val="annotation text"/>
    <w:basedOn w:val="Normal"/>
    <w:link w:val="CommentTextChar"/>
    <w:uiPriority w:val="99"/>
    <w:semiHidden/>
    <w:unhideWhenUsed/>
    <w:rsid w:val="0036601E"/>
    <w:rPr>
      <w:sz w:val="20"/>
      <w:szCs w:val="20"/>
    </w:rPr>
  </w:style>
  <w:style w:type="character" w:customStyle="1" w:styleId="CommentTextChar">
    <w:name w:val="Comment Text Char"/>
    <w:basedOn w:val="DefaultParagraphFont"/>
    <w:link w:val="CommentText"/>
    <w:uiPriority w:val="99"/>
    <w:semiHidden/>
    <w:rsid w:val="0036601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601E"/>
    <w:rPr>
      <w:b/>
      <w:bCs/>
    </w:rPr>
  </w:style>
  <w:style w:type="character" w:customStyle="1" w:styleId="CommentSubjectChar">
    <w:name w:val="Comment Subject Char"/>
    <w:basedOn w:val="CommentTextChar"/>
    <w:link w:val="CommentSubject"/>
    <w:uiPriority w:val="99"/>
    <w:semiHidden/>
    <w:rsid w:val="0036601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n.clepper@mybright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684</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8</cp:revision>
  <dcterms:created xsi:type="dcterms:W3CDTF">2020-02-17T15:48:00Z</dcterms:created>
  <dcterms:modified xsi:type="dcterms:W3CDTF">2020-04-22T14:16:00Z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